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F0735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="007C792B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b/>
          <w:spacing w:val="1"/>
          <w:sz w:val="24"/>
          <w:szCs w:val="24"/>
        </w:rPr>
        <w:t>20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</w:p>
    <w:p w:rsidR="000E0B0A" w:rsidRPr="00631B1B" w:rsidRDefault="00631B1B" w:rsidP="00631B1B">
      <w:pPr>
        <w:tabs>
          <w:tab w:val="left" w:pos="5303"/>
        </w:tabs>
        <w:spacing w:line="200" w:lineRule="exact"/>
        <w:rPr>
          <w:b/>
          <w:sz w:val="24"/>
          <w:szCs w:val="24"/>
          <w:lang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lang/>
        </w:rPr>
        <w:t>Измена бр.2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F12A0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</w:rPr>
        <w:t>Новем</w:t>
      </w:r>
      <w:r w:rsidR="007C792B">
        <w:rPr>
          <w:rFonts w:ascii="Arial" w:eastAsia="Arial" w:hAnsi="Arial" w:cs="Arial"/>
          <w:b/>
          <w:spacing w:val="-3"/>
          <w:sz w:val="24"/>
          <w:szCs w:val="24"/>
        </w:rPr>
        <w:t>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-1"/>
          <w:sz w:val="24"/>
          <w:szCs w:val="24"/>
        </w:rPr>
        <w:t>323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80808"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 w:rsidR="0005355D"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E705A4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D80808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D80808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2153C3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2153C3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6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2153C3" w:rsidRDefault="00E705A4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2153C3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8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 w:rsidP="00806511">
      <w:pPr>
        <w:spacing w:before="29"/>
        <w:ind w:left="1133" w:right="15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 w:rsidRPr="006C2E1B">
        <w:rPr>
          <w:rFonts w:ascii="Arial" w:eastAsia="Arial" w:hAnsi="Arial" w:cs="Arial"/>
          <w:spacing w:val="1"/>
          <w:sz w:val="24"/>
          <w:szCs w:val="24"/>
        </w:rPr>
        <w:t>4</w:t>
      </w:r>
      <w:r w:rsidR="006C2E1B" w:rsidRPr="006C2E1B">
        <w:rPr>
          <w:rFonts w:ascii="Arial" w:eastAsia="Arial" w:hAnsi="Arial" w:cs="Arial"/>
          <w:spacing w:val="1"/>
          <w:sz w:val="24"/>
          <w:szCs w:val="24"/>
        </w:rPr>
        <w:t>3</w:t>
      </w:r>
      <w:r w:rsidRPr="006C2E1B">
        <w:rPr>
          <w:rFonts w:ascii="Arial" w:eastAsia="Arial" w:hAnsi="Arial" w:cs="Arial"/>
          <w:sz w:val="24"/>
          <w:szCs w:val="24"/>
        </w:rPr>
        <w:t>(</w:t>
      </w:r>
      <w:r w:rsidR="00606EB7" w:rsidRPr="00CE4421">
        <w:rPr>
          <w:rFonts w:ascii="Arial" w:eastAsia="Arial" w:hAnsi="Arial" w:cs="Arial"/>
          <w:sz w:val="24"/>
          <w:szCs w:val="24"/>
        </w:rPr>
        <w:t>четрдесет</w:t>
      </w:r>
      <w:r w:rsidR="006C2E1B">
        <w:rPr>
          <w:rFonts w:ascii="Arial" w:eastAsia="Arial" w:hAnsi="Arial" w:cs="Arial"/>
          <w:sz w:val="24"/>
          <w:szCs w:val="24"/>
        </w:rPr>
        <w:t>три</w:t>
      </w:r>
      <w:r w:rsidRPr="00CE4421">
        <w:rPr>
          <w:rFonts w:ascii="Arial" w:eastAsia="Arial" w:hAnsi="Arial" w:cs="Arial"/>
          <w:sz w:val="24"/>
          <w:szCs w:val="24"/>
        </w:rPr>
        <w:t>) с</w:t>
      </w:r>
      <w:r w:rsidRPr="00CE4421">
        <w:rPr>
          <w:rFonts w:ascii="Arial" w:eastAsia="Arial" w:hAnsi="Arial" w:cs="Arial"/>
          <w:spacing w:val="-2"/>
          <w:sz w:val="24"/>
          <w:szCs w:val="24"/>
        </w:rPr>
        <w:t>т</w:t>
      </w:r>
      <w:r w:rsidRPr="00CE4421">
        <w:rPr>
          <w:rFonts w:ascii="Arial" w:eastAsia="Arial" w:hAnsi="Arial" w:cs="Arial"/>
          <w:spacing w:val="1"/>
          <w:sz w:val="24"/>
          <w:szCs w:val="24"/>
        </w:rPr>
        <w:t>ра</w:t>
      </w:r>
      <w:r w:rsidRPr="00CE4421">
        <w:rPr>
          <w:rFonts w:ascii="Arial" w:eastAsia="Arial" w:hAnsi="Arial" w:cs="Arial"/>
          <w:sz w:val="24"/>
          <w:szCs w:val="24"/>
        </w:rPr>
        <w:t>ниц</w:t>
      </w:r>
      <w:r w:rsidRPr="00CE4421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705A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E705A4">
        <w:rPr>
          <w:rFonts w:ascii="Arial" w:eastAsia="Arial" w:hAnsi="Arial" w:cs="Arial"/>
          <w:b/>
          <w:sz w:val="24"/>
          <w:szCs w:val="24"/>
        </w:rPr>
        <w:t>е</w:t>
      </w:r>
      <w:r w:rsidRPr="00E705A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2153C3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523AB6">
        <w:rPr>
          <w:rFonts w:ascii="Arial" w:eastAsia="Arial" w:hAnsi="Arial" w:cs="Arial"/>
          <w:b/>
          <w:spacing w:val="1"/>
          <w:sz w:val="24"/>
          <w:szCs w:val="24"/>
        </w:rPr>
        <w:t>7</w:t>
      </w:r>
      <w:r w:rsidRPr="00E705A4">
        <w:rPr>
          <w:rFonts w:ascii="Arial" w:eastAsia="Arial" w:hAnsi="Arial" w:cs="Arial"/>
          <w:b/>
          <w:sz w:val="24"/>
          <w:szCs w:val="24"/>
        </w:rPr>
        <w:t>.</w:t>
      </w:r>
      <w:r w:rsidR="00035C4C" w:rsidRPr="00E705A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6C2E1B" w:rsidRPr="00E705A4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3C3">
        <w:rPr>
          <w:rFonts w:ascii="Arial" w:eastAsia="Arial" w:hAnsi="Arial" w:cs="Arial"/>
          <w:spacing w:val="1"/>
          <w:sz w:val="24"/>
          <w:szCs w:val="24"/>
        </w:rPr>
        <w:t>1</w:t>
      </w:r>
      <w:r w:rsidR="00523AB6">
        <w:rPr>
          <w:rFonts w:ascii="Arial" w:eastAsia="Arial" w:hAnsi="Arial" w:cs="Arial"/>
          <w:spacing w:val="1"/>
          <w:sz w:val="24"/>
          <w:szCs w:val="24"/>
        </w:rPr>
        <w:t>7</w:t>
      </w:r>
      <w:r w:rsidRPr="00E705A4">
        <w:rPr>
          <w:rFonts w:ascii="Arial" w:eastAsia="Arial" w:hAnsi="Arial" w:cs="Arial"/>
          <w:sz w:val="24"/>
          <w:szCs w:val="24"/>
        </w:rPr>
        <w:t>.</w:t>
      </w:r>
      <w:r w:rsidR="00035C4C" w:rsidRPr="00E705A4">
        <w:rPr>
          <w:rFonts w:ascii="Arial" w:eastAsia="Arial" w:hAnsi="Arial" w:cs="Arial"/>
          <w:spacing w:val="-1"/>
          <w:sz w:val="24"/>
          <w:szCs w:val="24"/>
        </w:rPr>
        <w:t>1</w:t>
      </w:r>
      <w:r w:rsidR="00E705A4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D80808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</w:t>
      </w:r>
      <w:r w:rsidR="00D8080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z w:val="22"/>
          <w:szCs w:val="22"/>
        </w:rPr>
        <w:t>е</w:t>
      </w:r>
      <w:r w:rsidR="00D80808">
        <w:rPr>
          <w:rFonts w:ascii="Arial" w:eastAsia="Arial" w:hAnsi="Arial" w:cs="Arial"/>
          <w:spacing w:val="-2"/>
          <w:sz w:val="22"/>
          <w:szCs w:val="22"/>
        </w:rPr>
        <w:t>н</w:t>
      </w:r>
      <w:r w:rsidR="00D80808">
        <w:rPr>
          <w:rFonts w:ascii="Arial" w:eastAsia="Arial" w:hAnsi="Arial" w:cs="Arial"/>
          <w:spacing w:val="1"/>
          <w:sz w:val="22"/>
          <w:szCs w:val="22"/>
        </w:rPr>
        <w:t>д</w:t>
      </w:r>
      <w:r w:rsidR="00D80808">
        <w:rPr>
          <w:rFonts w:ascii="Arial" w:eastAsia="Arial" w:hAnsi="Arial" w:cs="Arial"/>
          <w:sz w:val="22"/>
          <w:szCs w:val="22"/>
        </w:rPr>
        <w:t>од</w:t>
      </w:r>
      <w:r w:rsidR="00D80808">
        <w:rPr>
          <w:rFonts w:ascii="Arial" w:eastAsia="Arial" w:hAnsi="Arial" w:cs="Arial"/>
          <w:spacing w:val="-2"/>
          <w:sz w:val="22"/>
          <w:szCs w:val="22"/>
        </w:rPr>
        <w:t>он</w:t>
      </w:r>
      <w:r w:rsidR="00D80808">
        <w:rPr>
          <w:rFonts w:ascii="Arial" w:eastAsia="Arial" w:hAnsi="Arial" w:cs="Arial"/>
          <w:sz w:val="22"/>
          <w:szCs w:val="22"/>
        </w:rPr>
        <w:t>ц</w:t>
      </w:r>
      <w:r w:rsidR="00D80808">
        <w:rPr>
          <w:rFonts w:ascii="Arial" w:eastAsia="Arial" w:hAnsi="Arial" w:cs="Arial"/>
          <w:spacing w:val="-1"/>
          <w:sz w:val="22"/>
          <w:szCs w:val="22"/>
        </w:rPr>
        <w:t>и</w:t>
      </w:r>
      <w:r w:rsidR="00D80808">
        <w:rPr>
          <w:rFonts w:ascii="Arial" w:eastAsia="Arial" w:hAnsi="Arial" w:cs="Arial"/>
          <w:spacing w:val="1"/>
          <w:sz w:val="22"/>
          <w:szCs w:val="22"/>
        </w:rPr>
        <w:t>ј</w:t>
      </w:r>
      <w:r w:rsidR="00D80808"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pacing w:val="1"/>
          <w:sz w:val="22"/>
          <w:szCs w:val="22"/>
        </w:rPr>
        <w:t>Хлорфенол</w:t>
      </w:r>
    </w:p>
    <w:p w:rsidR="000E0B0A" w:rsidRPr="00D80808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D80808">
        <w:rPr>
          <w:rFonts w:ascii="Arial" w:eastAsia="Arial" w:hAnsi="Arial" w:cs="Arial"/>
          <w:spacing w:val="1"/>
          <w:sz w:val="22"/>
          <w:szCs w:val="22"/>
        </w:rPr>
        <w:t>РТГ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pacing w:val="1"/>
          <w:sz w:val="22"/>
          <w:szCs w:val="22"/>
        </w:rPr>
        <w:t>Раствор за флуоризацију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D80808">
        <w:rPr>
          <w:rFonts w:ascii="Arial" w:eastAsia="Arial" w:hAnsi="Arial" w:cs="Arial"/>
          <w:spacing w:val="1"/>
          <w:sz w:val="22"/>
          <w:szCs w:val="22"/>
        </w:rPr>
        <w:t>Лечење алвеолита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pacing w:val="1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 w:rsidR="00D80808">
        <w:rPr>
          <w:rFonts w:ascii="Arial" w:eastAsia="Arial" w:hAnsi="Arial" w:cs="Arial"/>
          <w:spacing w:val="1"/>
          <w:sz w:val="22"/>
          <w:szCs w:val="22"/>
        </w:rPr>
        <w:t>- Трауматологија</w:t>
      </w:r>
    </w:p>
    <w:p w:rsidR="007C792B" w:rsidRPr="007C792B" w:rsidRDefault="007C792B" w:rsidP="007C792B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sz w:val="15"/>
          <w:szCs w:val="15"/>
        </w:rPr>
        <w:tab/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3E23A7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</w:t>
      </w:r>
      <w:r w:rsidR="008D4FCF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 w:rsidRPr="0006681A">
        <w:rPr>
          <w:rFonts w:ascii="Arial" w:eastAsia="Arial" w:hAnsi="Arial" w:cs="Arial"/>
          <w:b/>
          <w:sz w:val="24"/>
          <w:szCs w:val="24"/>
        </w:rPr>
        <w:t>,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,</w:t>
      </w:r>
      <w:r w:rsidR="0006681A">
        <w:rPr>
          <w:rFonts w:ascii="Arial" w:eastAsia="Arial" w:hAnsi="Arial" w:cs="Arial"/>
          <w:b/>
          <w:sz w:val="24"/>
          <w:szCs w:val="24"/>
        </w:rPr>
        <w:t>Н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ајнижа </w:t>
      </w:r>
      <w:r w:rsidRPr="0006681A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z w:val="24"/>
          <w:szCs w:val="24"/>
        </w:rPr>
        <w:t>пон</w:t>
      </w:r>
      <w:r w:rsidRPr="0006681A">
        <w:rPr>
          <w:rFonts w:ascii="Arial" w:eastAsia="Arial" w:hAnsi="Arial" w:cs="Arial"/>
          <w:b/>
          <w:spacing w:val="-2"/>
          <w:sz w:val="24"/>
          <w:szCs w:val="24"/>
        </w:rPr>
        <w:t>у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ђе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на </w:t>
      </w:r>
      <w:r w:rsidRPr="0006681A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06681A">
        <w:rPr>
          <w:rFonts w:ascii="Arial" w:eastAsia="Arial" w:hAnsi="Arial" w:cs="Arial"/>
          <w:b/>
          <w:sz w:val="24"/>
          <w:szCs w:val="24"/>
        </w:rPr>
        <w:t>на“.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3E23A7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3E23A7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Pr="0034587F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 w:rsidRPr="0034587F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</w:t>
      </w:r>
    </w:p>
    <w:p w:rsidR="000E0B0A" w:rsidRDefault="0034587F" w:rsidP="0034587F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D80808">
        <w:rPr>
          <w:rFonts w:ascii="Arial" w:eastAsia="Arial" w:hAnsi="Arial" w:cs="Arial"/>
          <w:spacing w:val="1"/>
          <w:sz w:val="24"/>
          <w:szCs w:val="24"/>
        </w:rPr>
        <w:t>_________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20"/>
          <w:sz w:val="24"/>
          <w:szCs w:val="24"/>
        </w:rPr>
        <w:t>_________</w:t>
      </w:r>
      <w:r w:rsidR="0012037E">
        <w:rPr>
          <w:rFonts w:ascii="Arial" w:eastAsia="Arial" w:hAnsi="Arial" w:cs="Arial"/>
          <w:spacing w:val="-2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</w:t>
      </w:r>
      <w:r w:rsidR="0012037E">
        <w:rPr>
          <w:rFonts w:ascii="Arial" w:eastAsia="Arial" w:hAnsi="Arial" w:cs="Arial"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вну</w:t>
      </w:r>
      <w:r w:rsidR="0012037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на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1"/>
          <w:sz w:val="24"/>
          <w:szCs w:val="24"/>
        </w:rPr>
        <w:t>ол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шки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ш</w:t>
      </w:r>
      <w:r w:rsidR="0012037E">
        <w:rPr>
          <w:rFonts w:ascii="Arial" w:eastAsia="Arial" w:hAnsi="Arial" w:cs="Arial"/>
          <w:spacing w:val="-1"/>
          <w:sz w:val="24"/>
          <w:szCs w:val="24"/>
        </w:rPr>
        <w:t>н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ер</w:t>
      </w:r>
      <w:r w:rsidR="0012037E"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D80808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34587F" w:rsidP="0034587F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3E23A7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34587F" w:rsidP="0034587F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t xml:space="preserve">               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34587F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8237D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34587F">
        <w:rPr>
          <w:rFonts w:ascii="Arial" w:eastAsia="Arial" w:hAnsi="Arial" w:cs="Arial"/>
          <w:spacing w:val="-1"/>
          <w:sz w:val="24"/>
          <w:szCs w:val="24"/>
        </w:rPr>
        <w:t>20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3E23A7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3E23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344423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</w:tbl>
                <w:p w:rsidR="00344423" w:rsidRDefault="0034442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B91272" w:rsidRDefault="00B91272">
      <w:pPr>
        <w:spacing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B91272" w:rsidP="00B91272">
      <w:pPr>
        <w:tabs>
          <w:tab w:val="left" w:pos="1212"/>
        </w:tabs>
        <w:spacing w:before="16" w:line="200" w:lineRule="exact"/>
      </w:pPr>
      <w:r>
        <w:tab/>
      </w:r>
    </w:p>
    <w:p w:rsidR="00B91272" w:rsidRPr="00B91272" w:rsidRDefault="00B91272" w:rsidP="00B91272">
      <w:pPr>
        <w:tabs>
          <w:tab w:val="left" w:pos="1212"/>
        </w:tabs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Pr="0034587F" w:rsidRDefault="003E23A7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 w:rsidRPr="0034587F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3E23A7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34442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  <w:tr w:rsidR="00344423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44423" w:rsidRDefault="00344423"/>
                    </w:tc>
                  </w:tr>
                </w:tbl>
                <w:p w:rsidR="00344423" w:rsidRDefault="00344423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z w:val="24"/>
          <w:szCs w:val="24"/>
        </w:rPr>
        <w:t>ендодонција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Pr="0034587F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Хлорофенол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РТГ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флуоризавију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Трауматологија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B91272" w:rsidRPr="0034587F" w:rsidRDefault="00B91272" w:rsidP="0034587F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3E23A7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3E23A7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Pr="00097963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243E52" w:rsidRDefault="00243E52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</w:t>
      </w:r>
      <w:r w:rsidR="00C24AB9"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</w:t>
      </w:r>
      <w:r w:rsidR="00C24AB9"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0254E4" w:rsidRPr="00243E52" w:rsidRDefault="000254E4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ТАБЕЛАРНИ ДЕО ПОНУДЕ- структура цене</w:t>
      </w:r>
    </w:p>
    <w:p w:rsidR="00B91272" w:rsidRPr="000254E4" w:rsidRDefault="00B91272" w:rsidP="000254E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        Партија 1. стоматолошки материјал за општу и дечију стоматологију</w:t>
      </w:r>
    </w:p>
    <w:tbl>
      <w:tblPr>
        <w:tblpPr w:leftFromText="180" w:rightFromText="180" w:vertAnchor="text" w:horzAnchor="margin" w:tblpXSpec="center" w:tblpY="208"/>
        <w:tblW w:w="1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76"/>
        <w:gridCol w:w="808"/>
        <w:gridCol w:w="890"/>
        <w:gridCol w:w="1227"/>
        <w:gridCol w:w="1043"/>
        <w:gridCol w:w="697"/>
        <w:gridCol w:w="1043"/>
        <w:gridCol w:w="1727"/>
      </w:tblGrid>
      <w:tr w:rsidR="000254E4" w:rsidRPr="00B91272" w:rsidTr="00050C49">
        <w:tc>
          <w:tcPr>
            <w:tcW w:w="81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08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90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43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043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72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Глас јономер цемент</w:t>
            </w:r>
            <w:r w:rsidR="00344423">
              <w:rPr>
                <w:color w:val="000000"/>
                <w:sz w:val="24"/>
                <w:szCs w:val="24"/>
              </w:rPr>
              <w:t xml:space="preserve"> за подлоге</w:t>
            </w:r>
            <w:r w:rsidRPr="00F51486">
              <w:rPr>
                <w:color w:val="000000"/>
                <w:sz w:val="24"/>
                <w:szCs w:val="24"/>
              </w:rPr>
              <w:br/>
              <w:t>Прах од минимум 20гр,течност од минимум  10 гр/мл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344423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Глас јономер цемент за испуне расположив у мин 6 боја у паковању од 15гр+8гр или 6,4мл</w:t>
            </w:r>
            <w:r w:rsidR="00344423">
              <w:rPr>
                <w:color w:val="000000"/>
                <w:sz w:val="24"/>
                <w:szCs w:val="24"/>
              </w:rPr>
              <w:t xml:space="preserve"> </w:t>
            </w:r>
            <w:r w:rsidR="00814EC3">
              <w:rPr>
                <w:color w:val="000000"/>
                <w:sz w:val="24"/>
                <w:szCs w:val="24"/>
              </w:rPr>
              <w:t>,</w:t>
            </w:r>
            <w:r w:rsidR="00344423">
              <w:rPr>
                <w:color w:val="000000"/>
                <w:sz w:val="24"/>
                <w:szCs w:val="24"/>
              </w:rPr>
              <w:t>FUJI IX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Нормал везујући цинк-фосфатни цемент</w:t>
            </w:r>
            <w:r w:rsidRPr="00F51486">
              <w:rPr>
                <w:color w:val="000000"/>
                <w:sz w:val="24"/>
                <w:szCs w:val="24"/>
              </w:rPr>
              <w:br/>
              <w:t>Прах од миниму 80 гр,течност од минимум 40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Артикулациони папир,лист од  65 микрона 12x12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Полиестер траке а 100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AC2F52" w:rsidRDefault="00050C49" w:rsidP="00344423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Брусне траке а</w:t>
            </w:r>
            <w:r w:rsidR="008C26E3">
              <w:rPr>
                <w:color w:val="000000"/>
                <w:sz w:val="24"/>
                <w:szCs w:val="24"/>
                <w:vertAlign w:val="superscript"/>
              </w:rPr>
              <w:t>'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="00AC2F52">
              <w:rPr>
                <w:color w:val="000000"/>
                <w:sz w:val="24"/>
                <w:szCs w:val="24"/>
              </w:rPr>
              <w:t>25 за полирање испуна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челични за колењак okrugli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карбидни за колењак -разни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дијамамтски за турбину –разни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Амалгам једноповршински од минимум 45% сребра а 50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Амалгам двоповршински од минимум 45% сребра а 50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ЧЗК четкице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Гумице за полирање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Течни композит</w:t>
            </w:r>
            <w:r w:rsidRPr="00F51486">
              <w:rPr>
                <w:color w:val="000000"/>
                <w:sz w:val="24"/>
                <w:szCs w:val="24"/>
              </w:rPr>
              <w:br/>
              <w:t>Кеrr или одговарајући минимум 2 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Универзални композитни испун а 4 гр расп</w:t>
            </w:r>
            <w:r w:rsidR="008C26E3">
              <w:rPr>
                <w:color w:val="000000"/>
                <w:sz w:val="24"/>
                <w:szCs w:val="24"/>
              </w:rPr>
              <w:t>оложив у минимум 6</w:t>
            </w:r>
            <w:r w:rsidRPr="00F51486">
              <w:rPr>
                <w:color w:val="000000"/>
                <w:sz w:val="24"/>
                <w:szCs w:val="24"/>
              </w:rPr>
              <w:t xml:space="preserve"> боја на бази циркониума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Бонд  а 5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Киселина за јеткање зубне глеђи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Месинг четке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уклањање меких наслага од без Флуора у туби а 40 гр,Вантал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Средство за подмазивање денталних насадних инструмената од минимум</w:t>
            </w:r>
            <w:r w:rsidRPr="00F51486">
              <w:rPr>
                <w:color w:val="000000"/>
                <w:sz w:val="24"/>
                <w:szCs w:val="24"/>
              </w:rPr>
              <w:br/>
              <w:t>500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Јодоформ – прах од минимум</w:t>
            </w:r>
            <w:r w:rsidRPr="00F51486">
              <w:rPr>
                <w:color w:val="000000"/>
                <w:sz w:val="24"/>
                <w:szCs w:val="24"/>
              </w:rPr>
              <w:br/>
              <w:t>15гр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Цинк-оксид за лечење зуба, прах од минимум 40 гр и течност од минимум 12 гр,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Паста за прекривање пулпе Ца(ОХ) 2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Ca(OH)2 у праху од минимум 10 гр</w:t>
            </w:r>
            <w:r w:rsidRPr="00F51486">
              <w:rPr>
                <w:color w:val="000000"/>
                <w:sz w:val="24"/>
                <w:szCs w:val="24"/>
              </w:rPr>
              <w:br/>
              <w:t>Hydrocal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Ca(OH)2 –светлосно пломеризујући  за подлоге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Zаштитни лак за глас јономер цемент испуне од минимум 5мл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мл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Ca(OH)2 + јодоформ ,паста  за лечење канала корена зуба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Гутаперке разне </w:t>
            </w:r>
            <w:r w:rsidRPr="00F51486">
              <w:rPr>
                <w:color w:val="000000"/>
                <w:sz w:val="24"/>
                <w:szCs w:val="24"/>
              </w:rPr>
              <w:br/>
              <w:t>а 120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Милер игле а 12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 игле а 6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Нерв игле а 10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Лентуле  игле   а4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Материјал за дефинитивно пуњење  корена зуба-прах/ на бази кортикостероида/ + течност од минимму 14гр+ од минимум 10мл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Сисаљке  а100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привремено затварање кавитета у паковању  од максимум  30гр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Тампони (сунђери) за заустављање крварења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Ватеролне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Матрице (пак. од 12 ком)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Матрице у траци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Огледалца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8C26E3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Светлосно- полимеризујући заливач фисура и јамица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  <w:tcBorders>
              <w:bottom w:val="single" w:sz="4" w:space="0" w:color="auto"/>
            </w:tcBorders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Папирне компресе а 40 ком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  <w:tcBorders>
              <w:bottom w:val="single" w:sz="4" w:space="0" w:color="auto"/>
            </w:tcBorders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ПВЦ чаше а 100 ком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F51486" w:rsidTr="00050C49">
        <w:trPr>
          <w:gridBefore w:val="2"/>
          <w:wBefore w:w="4293" w:type="dxa"/>
        </w:trPr>
        <w:tc>
          <w:tcPr>
            <w:tcW w:w="1698" w:type="dxa"/>
            <w:gridSpan w:val="2"/>
            <w:tcBorders>
              <w:left w:val="nil"/>
              <w:bottom w:val="nil"/>
            </w:tcBorders>
          </w:tcPr>
          <w:p w:rsidR="000254E4" w:rsidRPr="00F51486" w:rsidRDefault="000254E4" w:rsidP="00025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27" w:type="dxa"/>
          </w:tcPr>
          <w:p w:rsidR="000254E4" w:rsidRPr="00F51486" w:rsidRDefault="000254E4" w:rsidP="00025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Укупно </w:t>
            </w:r>
          </w:p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____________________________                                           ——————————————</w:t>
      </w: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F51486">
        <w:rPr>
          <w:b/>
          <w:bCs/>
          <w:color w:val="000000"/>
          <w:sz w:val="24"/>
          <w:szCs w:val="24"/>
          <w:lang w:val="sr-Cyrl-CS"/>
        </w:rPr>
        <w:t>М.П</w:t>
      </w: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50C49" w:rsidRPr="00F51486" w:rsidRDefault="00050C4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B91272" w:rsidP="00E734DA">
      <w:pPr>
        <w:autoSpaceDE w:val="0"/>
        <w:autoSpaceDN w:val="0"/>
        <w:adjustRightInd w:val="0"/>
        <w:ind w:left="-284" w:firstLine="142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  <w:lang w:val="sr-Cyrl-CS"/>
        </w:rPr>
        <w:t xml:space="preserve">    </w:t>
      </w:r>
      <w:r w:rsidR="00E734DA" w:rsidRPr="00F51486">
        <w:rPr>
          <w:b/>
          <w:bCs/>
          <w:color w:val="000000"/>
          <w:sz w:val="24"/>
          <w:szCs w:val="24"/>
          <w:lang w:val="sr-Cyrl-CS"/>
        </w:rPr>
        <w:t xml:space="preserve">    Партија 2. Стоматолошки материјал за протетику и ортодонцију</w:t>
      </w:r>
    </w:p>
    <w:p w:rsidR="00E734DA" w:rsidRPr="00F51486" w:rsidRDefault="00E734DA" w:rsidP="000254E4">
      <w:pPr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  <w:lang w:val="sr-Latn-CS"/>
        </w:rPr>
      </w:pPr>
    </w:p>
    <w:tbl>
      <w:tblPr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727"/>
        <w:gridCol w:w="855"/>
        <w:gridCol w:w="912"/>
        <w:gridCol w:w="1311"/>
        <w:gridCol w:w="1311"/>
        <w:gridCol w:w="798"/>
        <w:gridCol w:w="9"/>
        <w:gridCol w:w="989"/>
        <w:gridCol w:w="1559"/>
      </w:tblGrid>
      <w:tr w:rsidR="00E734DA" w:rsidRPr="00F51486" w:rsidTr="000254E4">
        <w:trPr>
          <w:trHeight w:val="1475"/>
        </w:trPr>
        <w:tc>
          <w:tcPr>
            <w:tcW w:w="1035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912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59" w:type="dxa"/>
          </w:tcPr>
          <w:p w:rsidR="00E734DA" w:rsidRPr="00F51486" w:rsidRDefault="00E734DA" w:rsidP="00D80808">
            <w:pPr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оригиналног паковања</w:t>
            </w:r>
          </w:p>
          <w:p w:rsidR="00E734DA" w:rsidRPr="00F51486" w:rsidRDefault="00E734DA" w:rsidP="00D80808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504AD" w:rsidRPr="00C504AD" w:rsidRDefault="00C504AD" w:rsidP="00C504AD">
            <w:pPr>
              <w:rPr>
                <w:sz w:val="24"/>
                <w:szCs w:val="24"/>
              </w:rPr>
            </w:pPr>
            <w:r w:rsidRPr="00C504AD">
              <w:rPr>
                <w:sz w:val="24"/>
                <w:szCs w:val="24"/>
                <w:lang w:val="sr-Cyrl-CS"/>
              </w:rPr>
              <w:t xml:space="preserve">Алигинат  </w:t>
            </w:r>
            <w:r w:rsidRPr="00C504AD">
              <w:rPr>
                <w:sz w:val="24"/>
                <w:szCs w:val="24"/>
              </w:rPr>
              <w:t xml:space="preserve">од минимум </w:t>
            </w:r>
            <w:r w:rsidRPr="00C504AD">
              <w:rPr>
                <w:sz w:val="24"/>
                <w:szCs w:val="24"/>
                <w:lang w:val="sr-Cyrl-CS"/>
              </w:rPr>
              <w:t>450 гр.</w:t>
            </w:r>
            <w:r w:rsidRPr="00C504AD">
              <w:rPr>
                <w:sz w:val="24"/>
                <w:szCs w:val="24"/>
              </w:rPr>
              <w:t>Breme везиванја минимум 2 мин и 30 сек и еластични опоравак 99%</w:t>
            </w:r>
          </w:p>
          <w:p w:rsidR="00E734DA" w:rsidRPr="00F51486" w:rsidRDefault="00C504AD" w:rsidP="00C504AD">
            <w:pPr>
              <w:rPr>
                <w:sz w:val="24"/>
                <w:szCs w:val="24"/>
              </w:rPr>
            </w:pPr>
            <w:r w:rsidRPr="00C504AD">
              <w:rPr>
                <w:sz w:val="24"/>
                <w:szCs w:val="24"/>
              </w:rPr>
              <w:t>Millenium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Паста за функционалне отиске</w:t>
            </w:r>
            <w:r w:rsidRPr="00F51486">
              <w:rPr>
                <w:sz w:val="24"/>
                <w:szCs w:val="24"/>
              </w:rPr>
              <w:t xml:space="preserve"> од минимум</w:t>
            </w:r>
            <w:r w:rsidRPr="00F51486">
              <w:rPr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>140 мл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Xantopren plavi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Активатор, </w:t>
            </w:r>
            <w:r w:rsidRPr="00F51486">
              <w:rPr>
                <w:sz w:val="24"/>
                <w:szCs w:val="24"/>
              </w:rPr>
              <w:t xml:space="preserve">од минимум </w:t>
            </w:r>
            <w:r w:rsidRPr="00F51486">
              <w:rPr>
                <w:sz w:val="24"/>
                <w:szCs w:val="24"/>
                <w:lang w:val="sr-Cyrl-CS"/>
              </w:rPr>
              <w:t>60 мл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Xantopren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Оптосил кит </w:t>
            </w:r>
            <w:r w:rsidRPr="00F51486">
              <w:rPr>
                <w:sz w:val="24"/>
                <w:szCs w:val="24"/>
              </w:rPr>
              <w:t xml:space="preserve">од минимум </w:t>
            </w:r>
            <w:r w:rsidRPr="00F51486">
              <w:rPr>
                <w:sz w:val="24"/>
                <w:szCs w:val="24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Штапићи за вентилни руб </w:t>
            </w:r>
            <w:r w:rsidR="00050C49" w:rsidRPr="00F51486">
              <w:rPr>
                <w:sz w:val="24"/>
                <w:szCs w:val="24"/>
                <w:lang w:val="sr-Cyrl-CS"/>
              </w:rPr>
              <w:t>метализирано смеђе боје-Купровент или одговарајући у паковању од 18ком.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ПВЦ кашике за узиманје отисака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blPrEx>
          <w:tblLook w:val="0000"/>
        </w:tblPrEx>
        <w:trPr>
          <w:gridBefore w:val="4"/>
          <w:gridAfter w:val="1"/>
          <w:wBefore w:w="5529" w:type="dxa"/>
          <w:wAfter w:w="155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89" w:type="dxa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E734DA" w:rsidRPr="00F51486" w:rsidRDefault="00E734DA" w:rsidP="00E734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E734DA" w:rsidP="00E734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</w:p>
    <w:p w:rsidR="00E734DA" w:rsidRPr="00F51486" w:rsidRDefault="00E734DA" w:rsidP="00E734DA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</w:t>
      </w:r>
      <w:r w:rsidR="00F51486">
        <w:rPr>
          <w:sz w:val="24"/>
          <w:szCs w:val="24"/>
          <w:lang w:val="sr-Cyrl-CS"/>
        </w:rPr>
        <w:t xml:space="preserve">           </w:t>
      </w:r>
      <w:r w:rsidRPr="00F51486">
        <w:rPr>
          <w:sz w:val="24"/>
          <w:szCs w:val="24"/>
        </w:rPr>
        <w:t>Потпис овлашћеног лица:</w:t>
      </w:r>
    </w:p>
    <w:p w:rsidR="00F51486" w:rsidRPr="00E705A4" w:rsidRDefault="00E734DA" w:rsidP="00E705A4">
      <w:pPr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      </w:t>
      </w:r>
      <w:r w:rsidRPr="00F51486">
        <w:rPr>
          <w:sz w:val="24"/>
          <w:szCs w:val="24"/>
        </w:rPr>
        <w:t xml:space="preserve">____________________________                                          </w:t>
      </w:r>
      <w:r w:rsidR="00F51486">
        <w:rPr>
          <w:sz w:val="24"/>
          <w:szCs w:val="24"/>
        </w:rPr>
        <w:t xml:space="preserve">        </w:t>
      </w:r>
      <w:r w:rsidRPr="00F51486">
        <w:rPr>
          <w:sz w:val="24"/>
          <w:szCs w:val="24"/>
        </w:rPr>
        <w:t>———</w:t>
      </w:r>
      <w:r w:rsidR="00F51486">
        <w:rPr>
          <w:sz w:val="24"/>
          <w:szCs w:val="24"/>
        </w:rPr>
        <w:t>————</w:t>
      </w:r>
      <w:r w:rsidR="00E705A4">
        <w:rPr>
          <w:sz w:val="24"/>
          <w:szCs w:val="24"/>
        </w:rPr>
        <w:t xml:space="preserve">                                                      </w:t>
      </w:r>
      <w:r w:rsidR="00F51486" w:rsidRPr="00F51486">
        <w:rPr>
          <w:b/>
          <w:bCs/>
          <w:color w:val="000000"/>
          <w:sz w:val="24"/>
          <w:szCs w:val="24"/>
          <w:lang w:val="sr-Cyrl-CS"/>
        </w:rPr>
        <w:t>М.П</w:t>
      </w:r>
    </w:p>
    <w:p w:rsidR="00E734DA" w:rsidRPr="00367FF2" w:rsidRDefault="00E734DA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E734DA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t xml:space="preserve">        </w:t>
      </w:r>
      <w:r w:rsidRPr="00F51486">
        <w:rPr>
          <w:b/>
          <w:bCs/>
          <w:color w:val="000000"/>
          <w:sz w:val="24"/>
          <w:szCs w:val="24"/>
          <w:lang w:val="sr-Cyrl-CS"/>
        </w:rPr>
        <w:t>Партија 3. Зубна техника – протетика</w:t>
      </w:r>
    </w:p>
    <w:p w:rsidR="00B91272" w:rsidRDefault="00B91272" w:rsidP="00E705A4">
      <w:pPr>
        <w:tabs>
          <w:tab w:val="left" w:pos="8208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74379" w:rsidRPr="00274379" w:rsidRDefault="00274379" w:rsidP="00E705A4">
      <w:pPr>
        <w:tabs>
          <w:tab w:val="left" w:pos="8208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342"/>
        <w:gridCol w:w="1134"/>
        <w:gridCol w:w="1560"/>
        <w:gridCol w:w="1134"/>
        <w:gridCol w:w="1134"/>
        <w:gridCol w:w="239"/>
        <w:gridCol w:w="611"/>
        <w:gridCol w:w="1276"/>
        <w:gridCol w:w="1451"/>
      </w:tblGrid>
      <w:tr w:rsidR="003B6EA7" w:rsidRPr="00F51486" w:rsidTr="00367FF2">
        <w:trPr>
          <w:trHeight w:val="2007"/>
        </w:trPr>
        <w:tc>
          <w:tcPr>
            <w:tcW w:w="60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1560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76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51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743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Бимштајн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405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Базне плоче </w:t>
            </w:r>
            <w:r w:rsidR="008C26E3">
              <w:rPr>
                <w:color w:val="000000"/>
                <w:sz w:val="24"/>
                <w:szCs w:val="24"/>
              </w:rPr>
              <w:t>горње  a12 комада дебљине од 1,4</w:t>
            </w:r>
            <w:r w:rsidRPr="00F51486">
              <w:rPr>
                <w:color w:val="000000"/>
                <w:sz w:val="24"/>
                <w:szCs w:val="24"/>
              </w:rPr>
              <w:t>-1,65 мм,Базогал Г или одговарајуће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34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Базне плоче доње</w:t>
            </w:r>
            <w:r w:rsidR="008C26E3">
              <w:rPr>
                <w:color w:val="000000"/>
                <w:sz w:val="24"/>
                <w:szCs w:val="24"/>
              </w:rPr>
              <w:t xml:space="preserve"> 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="008C26E3">
              <w:rPr>
                <w:color w:val="000000"/>
                <w:sz w:val="24"/>
                <w:szCs w:val="24"/>
              </w:rPr>
              <w:t>а12, дебљине од 1,4</w:t>
            </w:r>
            <w:r w:rsidRPr="00F51486">
              <w:rPr>
                <w:color w:val="000000"/>
                <w:sz w:val="24"/>
                <w:szCs w:val="24"/>
              </w:rPr>
              <w:t>-1,65 мм,Базогал Д или одговарајуће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34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Топлополимеризујући Акрилат за протезе прах од минимум 500гр</w:t>
            </w:r>
            <w:r w:rsidRPr="00F51486">
              <w:rPr>
                <w:color w:val="000000"/>
                <w:sz w:val="24"/>
                <w:szCs w:val="24"/>
              </w:rPr>
              <w:br/>
              <w:t>Veracryl ili Akrilat P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Топлополимеризујући Акрилат за протезе течност од минимум 500 мл</w:t>
            </w:r>
            <w:r w:rsidRPr="00F51486">
              <w:rPr>
                <w:color w:val="000000"/>
                <w:sz w:val="24"/>
                <w:szCs w:val="24"/>
              </w:rPr>
              <w:br/>
              <w:t>Veracryl ili Akrilat P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7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разни-челични за насадник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Црне четке четвороредне</w:t>
            </w:r>
            <w:r w:rsidRPr="00F51486">
              <w:rPr>
                <w:color w:val="000000"/>
                <w:sz w:val="24"/>
                <w:szCs w:val="24"/>
              </w:rPr>
              <w:br/>
              <w:t>Bredent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418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Четке од јеленске коже</w:t>
            </w:r>
          </w:p>
        </w:tc>
        <w:tc>
          <w:tcPr>
            <w:tcW w:w="1134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42" w:type="dxa"/>
          </w:tcPr>
          <w:p w:rsidR="00050C49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Дијамант шајбна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10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Тврди гипс III класе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Изолак на бази алгината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Мрежица за протезе-сребрна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Мандрел за шмирглу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полирање протеза тврда-бела од минимум 200gr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индивидуалне кашике прах од минимум 1000гр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индивидуалне кашике течност од минимум 500мл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Роза восак дебљине 1,75 мм а 500 гр</w:t>
            </w:r>
            <w:r w:rsidRPr="00F51486">
              <w:rPr>
                <w:color w:val="000000"/>
                <w:sz w:val="24"/>
                <w:szCs w:val="24"/>
              </w:rPr>
              <w:br/>
              <w:t>Metrowax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69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Восак за лепљење ,Галео или одговарајући а 50 гр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693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Жица за кукице 0,7 мм</w:t>
            </w:r>
            <w:r w:rsidRPr="00F51486">
              <w:rPr>
                <w:color w:val="000000"/>
                <w:sz w:val="24"/>
                <w:szCs w:val="24"/>
              </w:rPr>
              <w:br/>
              <w:t>Dentaurum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Жица за кукице 0,8 мм, Dentaurum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3B6EA7" w:rsidP="00274379">
            <w:pPr>
              <w:rPr>
                <w:b/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Акрилни зуби </w:t>
            </w:r>
            <w:r w:rsidR="00274379">
              <w:rPr>
                <w:color w:val="000000"/>
                <w:sz w:val="24"/>
                <w:szCs w:val="24"/>
              </w:rPr>
              <w:t xml:space="preserve"> </w:t>
            </w:r>
            <w:r w:rsidR="00274379" w:rsidRPr="00274379">
              <w:rPr>
                <w:b/>
                <w:color w:val="000000"/>
                <w:sz w:val="24"/>
                <w:szCs w:val="24"/>
              </w:rPr>
              <w:t>а`6</w:t>
            </w:r>
          </w:p>
          <w:p w:rsidR="00274379" w:rsidRPr="00367FF2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0C49" w:rsidRDefault="00367FF2" w:rsidP="003B6EA7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</w:t>
            </w:r>
            <w:r w:rsidR="003B6EA7" w:rsidRPr="00F51486">
              <w:rPr>
                <w:color w:val="000000"/>
                <w:sz w:val="24"/>
                <w:szCs w:val="24"/>
              </w:rPr>
              <w:t>арнитура</w:t>
            </w:r>
          </w:p>
          <w:p w:rsid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  <w:p w:rsid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C49" w:rsidRPr="00274379" w:rsidRDefault="003B6EA7" w:rsidP="0027437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150</w:t>
            </w:r>
          </w:p>
          <w:p w:rsidR="00367FF2" w:rsidRDefault="00367FF2" w:rsidP="00367FF2">
            <w:pPr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67FF2">
            <w:pPr>
              <w:rPr>
                <w:color w:val="000000"/>
                <w:sz w:val="24"/>
                <w:szCs w:val="24"/>
              </w:rPr>
            </w:pPr>
          </w:p>
          <w:p w:rsidR="003B6EA7" w:rsidRPr="00274379" w:rsidRDefault="003B6EA7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FF2" w:rsidRDefault="00367FF2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6EA7" w:rsidRPr="00274379" w:rsidRDefault="003B6EA7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274379" w:rsidRPr="00F51486" w:rsidTr="00367FF2">
        <w:trPr>
          <w:trHeight w:val="226"/>
        </w:trPr>
        <w:tc>
          <w:tcPr>
            <w:tcW w:w="601" w:type="dxa"/>
            <w:vAlign w:val="center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22</w:t>
            </w:r>
          </w:p>
        </w:tc>
        <w:tc>
          <w:tcPr>
            <w:tcW w:w="2342" w:type="dxa"/>
          </w:tcPr>
          <w:p w:rsidR="00274379" w:rsidRPr="00F51486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Акрилни зуби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Pr="00274379">
              <w:rPr>
                <w:b/>
                <w:color w:val="000000"/>
                <w:sz w:val="24"/>
                <w:szCs w:val="24"/>
              </w:rPr>
              <w:t>а`8</w:t>
            </w:r>
          </w:p>
          <w:p w:rsidR="00274379" w:rsidRPr="00F51486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Default="002743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Гарнитура</w:t>
            </w: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79" w:rsidRDefault="00274379" w:rsidP="008B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4379" w:rsidRPr="00274379" w:rsidRDefault="00274379" w:rsidP="00274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274379" w:rsidRPr="00F51486" w:rsidTr="00367FF2">
        <w:trPr>
          <w:trHeight w:val="226"/>
        </w:trPr>
        <w:tc>
          <w:tcPr>
            <w:tcW w:w="601" w:type="dxa"/>
            <w:vAlign w:val="center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342" w:type="dxa"/>
          </w:tcPr>
          <w:p w:rsidR="00274379" w:rsidRPr="00F51486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274379" w:rsidP="00274379">
            <w:pPr>
              <w:rPr>
                <w:b/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Акрилни зуби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а`28</w:t>
            </w:r>
          </w:p>
          <w:p w:rsidR="00274379" w:rsidRPr="00F51486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Default="002743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Гарнитура</w:t>
            </w: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79" w:rsidRDefault="00274379" w:rsidP="008B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Маса за улагање wisila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Графитне тигле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Керамичке тигле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Песак за пескарење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Восак и жици,250гр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котур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65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Желатин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87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Воштани профили</w:t>
            </w:r>
            <w:r w:rsidRPr="00F51486">
              <w:rPr>
                <w:color w:val="000000"/>
                <w:sz w:val="24"/>
                <w:szCs w:val="24"/>
              </w:rPr>
              <w:br/>
              <w:t>Мрежасти и плочасти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74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Воштане кукице</w:t>
            </w:r>
            <w:r w:rsidRPr="00F51486">
              <w:rPr>
                <w:color w:val="000000"/>
                <w:sz w:val="24"/>
                <w:szCs w:val="24"/>
              </w:rPr>
              <w:br/>
              <w:t>Бонихард и обухватне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9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Течност за овоштавање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41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Супер тврди гипс IV класе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77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Метал за визил а 1кг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Фрезери Едента,НТИ,Маисингер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27437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  <w:r w:rsidR="00274379">
              <w:rPr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2" w:type="dxa"/>
            <w:vAlign w:val="bottom"/>
          </w:tcPr>
          <w:p w:rsidR="00050C49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репаратуре прах од 250gr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37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репаратуре течност  од 250ml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Киселина за електролизу</w:t>
            </w:r>
          </w:p>
        </w:tc>
        <w:tc>
          <w:tcPr>
            <w:tcW w:w="1134" w:type="dxa"/>
            <w:vAlign w:val="bottom"/>
          </w:tcPr>
          <w:p w:rsidR="00050C49" w:rsidRPr="00F51486" w:rsidRDefault="003B6EA7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литар</w:t>
            </w:r>
          </w:p>
        </w:tc>
        <w:tc>
          <w:tcPr>
            <w:tcW w:w="1560" w:type="dxa"/>
            <w:vAlign w:val="bottom"/>
          </w:tcPr>
          <w:p w:rsidR="00050C49" w:rsidRPr="00F51486" w:rsidRDefault="00C41D66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367FF2">
        <w:tblPrEx>
          <w:tblLook w:val="0000"/>
        </w:tblPrEx>
        <w:trPr>
          <w:gridBefore w:val="4"/>
          <w:gridAfter w:val="1"/>
          <w:wBefore w:w="5637" w:type="dxa"/>
          <w:wAfter w:w="1451" w:type="dxa"/>
          <w:trHeight w:val="29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F51486" w:rsidRDefault="00B91272" w:rsidP="00F51486">
      <w:pPr>
        <w:tabs>
          <w:tab w:val="left" w:pos="9747"/>
        </w:tabs>
        <w:autoSpaceDE w:val="0"/>
        <w:autoSpaceDN w:val="0"/>
        <w:adjustRightInd w:val="0"/>
        <w:ind w:right="-126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_____________________                                                   </w:t>
      </w:r>
      <w:r w:rsidR="00F51486">
        <w:rPr>
          <w:sz w:val="24"/>
          <w:szCs w:val="24"/>
        </w:rPr>
        <w:t xml:space="preserve">          </w:t>
      </w:r>
      <w:r w:rsidRPr="00F51486">
        <w:rPr>
          <w:sz w:val="24"/>
          <w:szCs w:val="24"/>
        </w:rPr>
        <w:t xml:space="preserve"> ————————————————</w:t>
      </w:r>
    </w:p>
    <w:p w:rsidR="00C41D66" w:rsidRPr="00F51486" w:rsidRDefault="00F51486" w:rsidP="00F514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51486">
        <w:rPr>
          <w:sz w:val="24"/>
          <w:szCs w:val="24"/>
        </w:rPr>
        <w:t>М.П</w:t>
      </w:r>
    </w:p>
    <w:p w:rsidR="00C41D66" w:rsidRPr="00F51486" w:rsidRDefault="00C41D66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C41D66" w:rsidRDefault="00C41D66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05A4" w:rsidRDefault="00E705A4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Pr="00E705A4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8C26E3" w:rsidRDefault="00B91272" w:rsidP="00C41D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b/>
          <w:bCs/>
          <w:color w:val="000000"/>
          <w:sz w:val="24"/>
          <w:szCs w:val="24"/>
        </w:rPr>
        <w:lastRenderedPageBreak/>
        <w:t xml:space="preserve">     </w:t>
      </w:r>
    </w:p>
    <w:p w:rsidR="00C41D66" w:rsidRPr="00F51486" w:rsidRDefault="00B91272" w:rsidP="00C41D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t xml:space="preserve"> </w:t>
      </w:r>
      <w:r w:rsidRPr="00F51486">
        <w:rPr>
          <w:b/>
          <w:bCs/>
          <w:color w:val="000000"/>
          <w:sz w:val="24"/>
          <w:szCs w:val="24"/>
          <w:lang w:val="sr-Cyrl-CS"/>
        </w:rPr>
        <w:t>Партија 4.  Зубна техника – ортодонција</w:t>
      </w: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C41D66" w:rsidRPr="00F51486" w:rsidTr="0056390B">
        <w:trPr>
          <w:trHeight w:val="1650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361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орт.апарате прах,  од минимум 700 гр.</w:t>
            </w:r>
            <w:r w:rsidRPr="00F51486">
              <w:rPr>
                <w:color w:val="000000"/>
                <w:sz w:val="24"/>
                <w:szCs w:val="24"/>
              </w:rPr>
              <w:br/>
              <w:t>Ortopoli  или одговарајући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234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орт.апарате течност,  од минимум 500мл.</w:t>
            </w:r>
            <w:r w:rsidRPr="00F51486">
              <w:rPr>
                <w:color w:val="000000"/>
                <w:sz w:val="24"/>
                <w:szCs w:val="24"/>
              </w:rPr>
              <w:br/>
              <w:t>Ortopoli или одговарајући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226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8C26E3" w:rsidRDefault="008C26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Ортодонтске бравице</w:t>
            </w:r>
          </w:p>
          <w:p w:rsidR="008C26E3" w:rsidRDefault="008C26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-мини од 6-6,5 мм</w:t>
            </w:r>
            <w:r w:rsidR="00C41D66" w:rsidRPr="00F51486">
              <w:rPr>
                <w:color w:val="000000"/>
                <w:sz w:val="24"/>
                <w:szCs w:val="24"/>
              </w:rPr>
              <w:t>;</w:t>
            </w:r>
          </w:p>
          <w:p w:rsidR="008C26E3" w:rsidRDefault="008C26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-медиум од 7-7,5мм</w:t>
            </w:r>
          </w:p>
          <w:p w:rsidR="00C41D66" w:rsidRPr="00F51486" w:rsidRDefault="008C26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-маxи од 7-7,5мм</w:t>
            </w:r>
            <w:r w:rsidR="00C41D66" w:rsidRPr="00F51486">
              <w:rPr>
                <w:color w:val="000000"/>
                <w:sz w:val="24"/>
                <w:szCs w:val="24"/>
              </w:rPr>
              <w:t xml:space="preserve"> бравица са навојем мора бити добро заштићена квалитетном заштитном пластиком,а слободни делови морају бити фиксирани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C41D66" w:rsidRPr="003A18C9" w:rsidRDefault="00C41D66" w:rsidP="00B91272">
      <w:pPr>
        <w:autoSpaceDE w:val="0"/>
        <w:autoSpaceDN w:val="0"/>
        <w:adjustRightInd w:val="0"/>
        <w:rPr>
          <w:sz w:val="24"/>
          <w:szCs w:val="24"/>
        </w:rPr>
      </w:pPr>
    </w:p>
    <w:p w:rsidR="00C41D66" w:rsidRPr="00F51486" w:rsidRDefault="00C41D66" w:rsidP="00C41D6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C41D66" w:rsidRPr="00F51486" w:rsidRDefault="00C41D66" w:rsidP="00C41D66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C41D66" w:rsidRPr="00F51486" w:rsidRDefault="00C41D66" w:rsidP="00C41D6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                                                            ——————————————</w:t>
      </w:r>
    </w:p>
    <w:p w:rsidR="00C41D66" w:rsidRPr="00F51486" w:rsidRDefault="003A18C9" w:rsidP="003A18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51486">
        <w:rPr>
          <w:sz w:val="24"/>
          <w:szCs w:val="24"/>
        </w:rPr>
        <w:t>М.П.</w:t>
      </w:r>
    </w:p>
    <w:p w:rsidR="003A18C9" w:rsidRDefault="003A18C9" w:rsidP="003A18C9">
      <w:pPr>
        <w:tabs>
          <w:tab w:val="left" w:pos="1616"/>
          <w:tab w:val="left" w:pos="43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1D66" w:rsidRPr="00F51486" w:rsidRDefault="003A18C9" w:rsidP="003A18C9">
      <w:pPr>
        <w:tabs>
          <w:tab w:val="left" w:pos="1616"/>
          <w:tab w:val="center" w:pos="588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</w:t>
      </w:r>
    </w:p>
    <w:p w:rsidR="002153C3" w:rsidRPr="003A18C9" w:rsidRDefault="00C41D66" w:rsidP="003A18C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sz w:val="24"/>
          <w:szCs w:val="24"/>
        </w:rPr>
        <w:t xml:space="preserve">                                              </w:t>
      </w:r>
      <w:r w:rsidR="00F51486">
        <w:rPr>
          <w:sz w:val="24"/>
          <w:szCs w:val="24"/>
        </w:rPr>
        <w:t xml:space="preserve">                     </w:t>
      </w:r>
      <w:r w:rsidR="002153C3" w:rsidRPr="00F51486">
        <w:rPr>
          <w:b/>
          <w:bCs/>
          <w:sz w:val="24"/>
          <w:szCs w:val="24"/>
          <w:lang w:val="sr-Cyrl-CS"/>
        </w:rPr>
        <w:t>Партија 5. Стоматологија - ендодонција</w:t>
      </w:r>
    </w:p>
    <w:p w:rsidR="00B91272" w:rsidRPr="00F51486" w:rsidRDefault="00B91272" w:rsidP="00F5148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  <w:lang w:val="sr-Cyrl-CS"/>
        </w:rPr>
        <w:t xml:space="preserve">                            </w:t>
      </w:r>
      <w:r w:rsidR="00F51486">
        <w:rPr>
          <w:sz w:val="24"/>
          <w:szCs w:val="24"/>
          <w:lang w:val="sr-Cyrl-CS"/>
        </w:rPr>
        <w:t xml:space="preserve">                     </w:t>
      </w:r>
      <w:r w:rsidR="00C41D66" w:rsidRPr="00F51486">
        <w:rPr>
          <w:sz w:val="24"/>
          <w:szCs w:val="24"/>
          <w:lang w:val="sr-Cyrl-CS"/>
        </w:rPr>
        <w:t xml:space="preserve">  </w:t>
      </w:r>
      <w:r w:rsidR="0056390B" w:rsidRPr="00F51486">
        <w:rPr>
          <w:b/>
          <w:bCs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E734DA" w:rsidRPr="00F51486" w:rsidTr="00BF7039">
        <w:trPr>
          <w:trHeight w:val="1650"/>
        </w:trPr>
        <w:tc>
          <w:tcPr>
            <w:tcW w:w="919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rPr>
          <w:trHeight w:val="361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  <w:vAlign w:val="bottom"/>
          </w:tcPr>
          <w:p w:rsidR="008C26E3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Шајбне за полирање композита </w:t>
            </w:r>
            <w:r w:rsidR="008C26E3">
              <w:rPr>
                <w:color w:val="000000"/>
                <w:sz w:val="24"/>
                <w:szCs w:val="24"/>
              </w:rPr>
              <w:t xml:space="preserve">минимум </w:t>
            </w:r>
            <w:r w:rsidRPr="00F51486">
              <w:rPr>
                <w:color w:val="000000"/>
                <w:sz w:val="24"/>
                <w:szCs w:val="24"/>
              </w:rPr>
              <w:t>пречника 12,7мм а 50 ком</w:t>
            </w:r>
            <w:r w:rsidR="008C26E3">
              <w:rPr>
                <w:color w:val="000000"/>
                <w:sz w:val="24"/>
                <w:szCs w:val="24"/>
              </w:rPr>
              <w:t xml:space="preserve"> </w:t>
            </w:r>
          </w:p>
          <w:p w:rsidR="0056390B" w:rsidRPr="008C26E3" w:rsidRDefault="008C26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SOF-LEX или одговарајући</w:t>
            </w:r>
          </w:p>
        </w:tc>
        <w:tc>
          <w:tcPr>
            <w:tcW w:w="1076" w:type="dxa"/>
            <w:vAlign w:val="bottom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  <w:vAlign w:val="bottom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rPr>
          <w:trHeight w:val="234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  <w:vAlign w:val="bottom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Јодоформ штрајфна а 5 м</w:t>
            </w:r>
          </w:p>
        </w:tc>
        <w:tc>
          <w:tcPr>
            <w:tcW w:w="1076" w:type="dxa"/>
            <w:vAlign w:val="bottom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Држач матрице (ivory)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Држач матрице (циркуларни)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Четкице за бонд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6390B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Папирни поени а200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Стаклена плочица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  игла флекси 15-40 а 6 комада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Парапулпарни кочићи од минимум 12 ком</w:t>
            </w:r>
          </w:p>
        </w:tc>
        <w:tc>
          <w:tcPr>
            <w:tcW w:w="1076" w:type="dxa"/>
          </w:tcPr>
          <w:p w:rsidR="0056390B" w:rsidRPr="00F51486" w:rsidRDefault="0056390B" w:rsidP="008C26E3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 w:rsidP="008C26E3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BF7039">
        <w:trPr>
          <w:trHeight w:val="226"/>
        </w:trPr>
        <w:tc>
          <w:tcPr>
            <w:tcW w:w="919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E734DA" w:rsidRPr="00F51486" w:rsidRDefault="00E734DA" w:rsidP="00E734D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76" w:type="dxa"/>
          </w:tcPr>
          <w:p w:rsidR="00E734DA" w:rsidRPr="00F51486" w:rsidRDefault="00E734DA" w:rsidP="00E734D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</w:tcPr>
          <w:p w:rsidR="00E734DA" w:rsidRPr="00F51486" w:rsidRDefault="00E734DA" w:rsidP="00E7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BF7039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3A18C9" w:rsidRDefault="00B91272" w:rsidP="003A18C9">
      <w:pPr>
        <w:tabs>
          <w:tab w:val="left" w:pos="40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0254E4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________________________     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D2258A" w:rsidP="00D2258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91272"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274379" w:rsidRPr="003A18C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P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486" w:rsidRDefault="00F51486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486" w:rsidRPr="00F51486" w:rsidRDefault="00F51486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72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153C3" w:rsidRPr="002153C3" w:rsidRDefault="002153C3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        </w:t>
      </w:r>
      <w:r w:rsidRPr="00F51486">
        <w:rPr>
          <w:b/>
          <w:bCs/>
          <w:sz w:val="24"/>
          <w:szCs w:val="24"/>
          <w:lang w:val="sr-Cyrl-CS"/>
        </w:rPr>
        <w:t>Па</w:t>
      </w:r>
      <w:r w:rsidR="0056390B" w:rsidRPr="00F51486">
        <w:rPr>
          <w:b/>
          <w:bCs/>
          <w:sz w:val="24"/>
          <w:szCs w:val="24"/>
          <w:lang w:val="sr-Cyrl-CS"/>
        </w:rPr>
        <w:t>ртија 6</w:t>
      </w:r>
      <w:r w:rsidR="00C41D66" w:rsidRPr="00F51486">
        <w:rPr>
          <w:b/>
          <w:bCs/>
          <w:sz w:val="24"/>
          <w:szCs w:val="24"/>
          <w:lang w:val="sr-Cyrl-CS"/>
        </w:rPr>
        <w:t>. Стоматологија-</w:t>
      </w:r>
      <w:r w:rsidR="0056390B" w:rsidRPr="00F51486">
        <w:rPr>
          <w:b/>
          <w:bCs/>
          <w:sz w:val="24"/>
          <w:szCs w:val="24"/>
          <w:lang w:val="sr-Cyrl-CS"/>
        </w:rPr>
        <w:t>Хлорфенол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F51486" w:rsidRDefault="00C41D66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</w:t>
            </w:r>
            <w:r w:rsidR="0056390B" w:rsidRPr="00F51486">
              <w:rPr>
                <w:sz w:val="24"/>
                <w:szCs w:val="24"/>
                <w:lang w:val="sr-Cyrl-CS"/>
              </w:rPr>
              <w:t>аствор за дезинфекцију коренског канала (</w:t>
            </w:r>
            <w:r w:rsidR="00396231" w:rsidRPr="00F51486">
              <w:rPr>
                <w:sz w:val="24"/>
                <w:szCs w:val="24"/>
                <w:lang w:val="sr-Cyrl-CS"/>
              </w:rPr>
              <w:t>хлорофенол)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F51486" w:rsidRDefault="00396231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F51486" w:rsidRDefault="00B91272" w:rsidP="00B9127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                                                      ————————————————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P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F51486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      </w:t>
      </w:r>
      <w:r w:rsidR="0056390B" w:rsidRPr="00F51486">
        <w:rPr>
          <w:b/>
          <w:bCs/>
          <w:sz w:val="24"/>
          <w:szCs w:val="24"/>
          <w:lang w:val="sr-Cyrl-CS"/>
        </w:rPr>
        <w:t>Па</w:t>
      </w:r>
      <w:r w:rsidR="00396231" w:rsidRPr="00F51486">
        <w:rPr>
          <w:b/>
          <w:bCs/>
          <w:sz w:val="24"/>
          <w:szCs w:val="24"/>
          <w:lang w:val="sr-Cyrl-CS"/>
        </w:rPr>
        <w:t>ртија 7. Стоматологија-РТГ</w:t>
      </w: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56390B" w:rsidRPr="00F51486" w:rsidRDefault="0056390B" w:rsidP="0056390B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56390B" w:rsidRPr="00F51486" w:rsidRDefault="0056390B" w:rsidP="0056390B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Фихир,готов раствор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Развијач, готов раствор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56390B" w:rsidRPr="00F51486" w:rsidRDefault="0056390B" w:rsidP="0056390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56390B" w:rsidRPr="00F51486" w:rsidRDefault="0056390B" w:rsidP="0056390B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                                                      ————————————————</w:t>
      </w: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  <w:lang w:val="sr-Cyrl-CS"/>
        </w:rPr>
        <w:t xml:space="preserve">        Партија 8. Стоматологија- </w:t>
      </w:r>
      <w:r w:rsidR="00541062" w:rsidRPr="00F51486">
        <w:rPr>
          <w:b/>
          <w:bCs/>
          <w:sz w:val="24"/>
          <w:szCs w:val="24"/>
        </w:rPr>
        <w:t>Раствор за флуоризацију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370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F7039" w:rsidRPr="00F51486" w:rsidTr="00BF7039">
        <w:tc>
          <w:tcPr>
            <w:tcW w:w="1099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F7039" w:rsidRPr="00F51486" w:rsidTr="00BF7039">
        <w:tc>
          <w:tcPr>
            <w:tcW w:w="1099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F7039" w:rsidRPr="00F51486" w:rsidRDefault="00BF7039" w:rsidP="00BF7039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Раствор за </w:t>
            </w:r>
            <w:r w:rsidR="00541062" w:rsidRPr="00F51486">
              <w:rPr>
                <w:sz w:val="24"/>
                <w:szCs w:val="24"/>
                <w:lang w:val="sr-Cyrl-CS"/>
              </w:rPr>
              <w:t>заштиту зуба од каријеса са флуором</w:t>
            </w:r>
          </w:p>
        </w:tc>
        <w:tc>
          <w:tcPr>
            <w:tcW w:w="855" w:type="dxa"/>
          </w:tcPr>
          <w:p w:rsidR="00BF7039" w:rsidRPr="00F51486" w:rsidRDefault="00BF7039" w:rsidP="00BF7039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F7039" w:rsidRPr="00F51486" w:rsidRDefault="00541062" w:rsidP="00BF7039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</w:t>
            </w:r>
            <w:r w:rsidR="00BF7039" w:rsidRPr="00F51486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F51486" w:rsidTr="00BF7039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F7039" w:rsidRPr="00F51486" w:rsidRDefault="00BF7039" w:rsidP="00BF7039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_________________________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                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  <w:lang w:val="sr-Cyrl-CS"/>
        </w:rPr>
        <w:t xml:space="preserve">      Партија 9. Стома</w:t>
      </w:r>
      <w:r w:rsidR="00541062" w:rsidRPr="00F51486">
        <w:rPr>
          <w:b/>
          <w:bCs/>
          <w:sz w:val="24"/>
          <w:szCs w:val="24"/>
          <w:lang w:val="sr-Cyrl-CS"/>
        </w:rPr>
        <w:t>тологија-Лечење алвеолита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F51486" w:rsidRDefault="0056390B" w:rsidP="00B91272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>Средство за лечење алвеолита, од минимум 10гр.</w:t>
            </w:r>
            <w:r w:rsidRPr="00F51486">
              <w:rPr>
                <w:sz w:val="24"/>
                <w:szCs w:val="24"/>
              </w:rPr>
              <w:t>Alvogyl или одговарајући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F51486" w:rsidRDefault="00B91272" w:rsidP="00B9127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_______________________        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</w:t>
      </w:r>
      <w:r w:rsidRPr="00F51486">
        <w:rPr>
          <w:b/>
          <w:bCs/>
          <w:sz w:val="24"/>
          <w:szCs w:val="24"/>
          <w:lang w:val="sr-Cyrl-CS"/>
        </w:rPr>
        <w:t xml:space="preserve"> Партија 10</w:t>
      </w:r>
      <w:r w:rsidR="0056390B" w:rsidRPr="00F51486">
        <w:rPr>
          <w:b/>
          <w:bCs/>
          <w:sz w:val="24"/>
          <w:szCs w:val="24"/>
          <w:lang w:val="sr-Cyrl-CS"/>
        </w:rPr>
        <w:t>. Стоматологија-Трауматологија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41062" w:rsidRPr="00F51486" w:rsidTr="00B91272">
        <w:tc>
          <w:tcPr>
            <w:tcW w:w="1099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541062" w:rsidRPr="00F51486" w:rsidRDefault="00541062" w:rsidP="0054106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С</w:t>
            </w:r>
            <w:r w:rsidR="0056390B" w:rsidRPr="00F51486">
              <w:rPr>
                <w:sz w:val="24"/>
                <w:szCs w:val="24"/>
                <w:lang w:val="sr-Cyrl-CS"/>
              </w:rPr>
              <w:t>плинт за имобилизацију код повреда од 3м,</w:t>
            </w:r>
          </w:p>
          <w:p w:rsidR="0056390B" w:rsidRPr="00F51486" w:rsidRDefault="0056390B" w:rsidP="00541062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Hager Werken или одговарајући</w:t>
            </w:r>
          </w:p>
        </w:tc>
        <w:tc>
          <w:tcPr>
            <w:tcW w:w="855" w:type="dxa"/>
          </w:tcPr>
          <w:p w:rsidR="00541062" w:rsidRPr="00F51486" w:rsidRDefault="00541062" w:rsidP="0054106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541062" w:rsidRPr="00F51486" w:rsidRDefault="0056390B" w:rsidP="0054106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2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4106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541062" w:rsidRPr="00F51486" w:rsidRDefault="00541062" w:rsidP="0054106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                                                           ———————————————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56390B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 w:rsidP="00BF7039">
      <w:pPr>
        <w:framePr w:w="10976" w:wrap="auto" w:hAnchor="text" w:x="426"/>
        <w:spacing w:before="19" w:line="200" w:lineRule="exact"/>
        <w:sectPr w:rsidR="000E0B0A" w:rsidSect="000254E4">
          <w:headerReference w:type="default" r:id="rId17"/>
          <w:footerReference w:type="default" r:id="rId18"/>
          <w:pgSz w:w="11920" w:h="16840"/>
          <w:pgMar w:top="2160" w:right="0" w:bottom="280" w:left="142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 w:rsidSect="005E75EE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214" w:space="321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3E23A7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3E23A7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3E23A7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3E23A7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3E23A7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3E23A7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3E23A7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3E23A7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3E23A7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7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5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Pr="006C2E1B" w:rsidRDefault="000E0B0A" w:rsidP="006C2E1B">
      <w:pPr>
        <w:spacing w:line="200" w:lineRule="exact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3E23A7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3E23A7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3E23A7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</w:t>
      </w:r>
      <w:r w:rsidR="006C2E1B"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523AB6">
        <w:rPr>
          <w:rFonts w:ascii="Arial" w:hAnsi="Arial" w:cs="Arial"/>
          <w:sz w:val="24"/>
          <w:szCs w:val="24"/>
        </w:rPr>
        <w:t>17</w:t>
      </w:r>
      <w:r w:rsidR="006C6B97">
        <w:rPr>
          <w:rFonts w:ascii="Arial" w:hAnsi="Arial" w:cs="Arial"/>
          <w:sz w:val="24"/>
          <w:szCs w:val="24"/>
        </w:rPr>
        <w:t>.</w:t>
      </w:r>
      <w:r w:rsidR="006C2E1B">
        <w:rPr>
          <w:rFonts w:ascii="Arial" w:hAnsi="Arial" w:cs="Arial"/>
          <w:sz w:val="24"/>
          <w:szCs w:val="24"/>
          <w:lang w:val="sr-Latn-CS"/>
        </w:rPr>
        <w:t>1</w:t>
      </w:r>
      <w:r w:rsidR="006C2E1B">
        <w:rPr>
          <w:rFonts w:ascii="Arial" w:hAnsi="Arial" w:cs="Arial"/>
          <w:sz w:val="24"/>
          <w:szCs w:val="24"/>
        </w:rPr>
        <w:t>1</w:t>
      </w:r>
      <w:r w:rsidR="006C2E1B">
        <w:rPr>
          <w:rFonts w:ascii="Arial" w:hAnsi="Arial" w:cs="Arial"/>
          <w:sz w:val="24"/>
          <w:szCs w:val="24"/>
          <w:lang w:val="sr-Cyrl-CS"/>
        </w:rPr>
        <w:t>.2020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3E23A7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3E23A7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3E23A7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E23A7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3E23A7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E23A7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E705A4" w:rsidRDefault="00E705A4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before="16" w:line="260" w:lineRule="exact"/>
        <w:rPr>
          <w:sz w:val="26"/>
          <w:szCs w:val="26"/>
        </w:rPr>
      </w:pPr>
    </w:p>
    <w:p w:rsidR="00274379" w:rsidRDefault="00274379" w:rsidP="00274379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274379" w:rsidRDefault="00274379" w:rsidP="00274379">
      <w:pPr>
        <w:spacing w:before="16" w:line="260" w:lineRule="exact"/>
        <w:rPr>
          <w:sz w:val="26"/>
          <w:szCs w:val="26"/>
        </w:rPr>
      </w:pPr>
    </w:p>
    <w:p w:rsidR="00274379" w:rsidRDefault="00274379" w:rsidP="00274379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274379" w:rsidRDefault="00274379" w:rsidP="00274379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274379" w:rsidRDefault="00274379" w:rsidP="00274379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274379" w:rsidRDefault="00274379" w:rsidP="00274379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Default="00274379" w:rsidP="00274379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Default="00274379" w:rsidP="00274379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Pr="004A3B34" w:rsidRDefault="00274379" w:rsidP="00274379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ти) код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н.</w:t>
      </w:r>
    </w:p>
    <w:p w:rsidR="00274379" w:rsidRPr="00274379" w:rsidRDefault="003E23A7" w:rsidP="00274379">
      <w:pPr>
        <w:ind w:right="1931"/>
        <w:jc w:val="both"/>
        <w:rPr>
          <w:rFonts w:ascii="Arial" w:eastAsia="Arial" w:hAnsi="Arial" w:cs="Arial"/>
          <w:sz w:val="24"/>
          <w:szCs w:val="24"/>
        </w:rPr>
        <w:sectPr w:rsidR="00274379" w:rsidRPr="00274379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3E23A7">
        <w:pict>
          <v:group id="_x0000_s2158" style="position:absolute;left:0;text-align:left;margin-left:53.65pt;margin-top:57.15pt;width:516.35pt;height:4.55pt;z-index:-2790;mso-position-horizontal-relative:page" coordorigin="1073,1143" coordsize="10327,91">
            <v:group id="_x0000_s2159" style="position:absolute;left:1104;top:1174;width:10265;height:0" coordorigin="1104,1174" coordsize="10265,0">
              <v:shape id="_x0000_s2160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161" style="position:absolute;left:1104;top:1226;width:10265;height:0" coordorigin="1104,1226" coordsize="10265,0">
                <v:shape id="_x0000_s2162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274379">
        <w:rPr>
          <w:sz w:val="26"/>
          <w:szCs w:val="26"/>
        </w:rPr>
        <w:t xml:space="preserve">                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1"/>
          <w:sz w:val="24"/>
          <w:szCs w:val="24"/>
        </w:rPr>
        <w:t>о</w:t>
      </w:r>
      <w:r w:rsidR="00274379">
        <w:rPr>
          <w:rFonts w:ascii="Arial" w:eastAsia="Arial" w:hAnsi="Arial" w:cs="Arial"/>
          <w:sz w:val="24"/>
          <w:szCs w:val="24"/>
        </w:rPr>
        <w:t>ст</w:t>
      </w:r>
      <w:r w:rsidR="00274379">
        <w:rPr>
          <w:rFonts w:ascii="Arial" w:eastAsia="Arial" w:hAnsi="Arial" w:cs="Arial"/>
          <w:spacing w:val="-2"/>
          <w:sz w:val="24"/>
          <w:szCs w:val="24"/>
        </w:rPr>
        <w:t>у</w:t>
      </w:r>
      <w:r w:rsidR="00274379">
        <w:rPr>
          <w:rFonts w:ascii="Arial" w:eastAsia="Arial" w:hAnsi="Arial" w:cs="Arial"/>
          <w:sz w:val="24"/>
          <w:szCs w:val="24"/>
        </w:rPr>
        <w:t>пак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274379">
        <w:rPr>
          <w:rFonts w:ascii="Arial" w:eastAsia="Arial" w:hAnsi="Arial" w:cs="Arial"/>
          <w:sz w:val="24"/>
          <w:szCs w:val="24"/>
        </w:rPr>
        <w:t>шти</w:t>
      </w:r>
      <w:r w:rsidR="00274379">
        <w:rPr>
          <w:rFonts w:ascii="Arial" w:eastAsia="Arial" w:hAnsi="Arial" w:cs="Arial"/>
          <w:spacing w:val="-2"/>
          <w:sz w:val="24"/>
          <w:szCs w:val="24"/>
        </w:rPr>
        <w:t>т</w:t>
      </w:r>
      <w:r w:rsidR="00274379">
        <w:rPr>
          <w:rFonts w:ascii="Arial" w:eastAsia="Arial" w:hAnsi="Arial" w:cs="Arial"/>
          <w:sz w:val="24"/>
          <w:szCs w:val="24"/>
        </w:rPr>
        <w:t>е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-1"/>
          <w:sz w:val="24"/>
          <w:szCs w:val="24"/>
        </w:rPr>
        <w:t>р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ва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1"/>
          <w:sz w:val="24"/>
          <w:szCs w:val="24"/>
        </w:rPr>
        <w:t>о</w:t>
      </w:r>
      <w:r w:rsidR="00274379">
        <w:rPr>
          <w:rFonts w:ascii="Arial" w:eastAsia="Arial" w:hAnsi="Arial" w:cs="Arial"/>
          <w:sz w:val="24"/>
          <w:szCs w:val="24"/>
        </w:rPr>
        <w:t>н</w:t>
      </w:r>
      <w:r w:rsidR="00274379">
        <w:rPr>
          <w:rFonts w:ascii="Arial" w:eastAsia="Arial" w:hAnsi="Arial" w:cs="Arial"/>
          <w:spacing w:val="-3"/>
          <w:sz w:val="24"/>
          <w:szCs w:val="24"/>
        </w:rPr>
        <w:t>у</w:t>
      </w:r>
      <w:r w:rsidR="00274379">
        <w:rPr>
          <w:rFonts w:ascii="Arial" w:eastAsia="Arial" w:hAnsi="Arial" w:cs="Arial"/>
          <w:spacing w:val="1"/>
          <w:sz w:val="24"/>
          <w:szCs w:val="24"/>
        </w:rPr>
        <w:t>ђа</w:t>
      </w:r>
      <w:r w:rsidR="00274379">
        <w:rPr>
          <w:rFonts w:ascii="Arial" w:eastAsia="Arial" w:hAnsi="Arial" w:cs="Arial"/>
          <w:sz w:val="24"/>
          <w:szCs w:val="24"/>
        </w:rPr>
        <w:t>ча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pacing w:val="-1"/>
          <w:sz w:val="24"/>
          <w:szCs w:val="24"/>
        </w:rPr>
        <w:t>р</w:t>
      </w:r>
      <w:r w:rsidR="00274379">
        <w:rPr>
          <w:rFonts w:ascii="Arial" w:eastAsia="Arial" w:hAnsi="Arial" w:cs="Arial"/>
          <w:spacing w:val="1"/>
          <w:sz w:val="24"/>
          <w:szCs w:val="24"/>
        </w:rPr>
        <w:t>е</w:t>
      </w:r>
      <w:r w:rsidR="00274379">
        <w:rPr>
          <w:rFonts w:ascii="Arial" w:eastAsia="Arial" w:hAnsi="Arial" w:cs="Arial"/>
          <w:spacing w:val="-1"/>
          <w:sz w:val="24"/>
          <w:szCs w:val="24"/>
        </w:rPr>
        <w:t>г</w:t>
      </w:r>
      <w:r w:rsidR="00274379">
        <w:rPr>
          <w:rFonts w:ascii="Arial" w:eastAsia="Arial" w:hAnsi="Arial" w:cs="Arial"/>
          <w:spacing w:val="-2"/>
          <w:sz w:val="24"/>
          <w:szCs w:val="24"/>
        </w:rPr>
        <w:t>у</w:t>
      </w:r>
      <w:r w:rsidR="00274379">
        <w:rPr>
          <w:rFonts w:ascii="Arial" w:eastAsia="Arial" w:hAnsi="Arial" w:cs="Arial"/>
          <w:spacing w:val="-1"/>
          <w:sz w:val="24"/>
          <w:szCs w:val="24"/>
        </w:rPr>
        <w:t>л</w:t>
      </w:r>
      <w:r w:rsidR="00274379">
        <w:rPr>
          <w:rFonts w:ascii="Arial" w:eastAsia="Arial" w:hAnsi="Arial" w:cs="Arial"/>
          <w:sz w:val="24"/>
          <w:szCs w:val="24"/>
        </w:rPr>
        <w:t>и</w:t>
      </w:r>
      <w:r w:rsidR="00274379">
        <w:rPr>
          <w:rFonts w:ascii="Arial" w:eastAsia="Arial" w:hAnsi="Arial" w:cs="Arial"/>
          <w:spacing w:val="2"/>
          <w:sz w:val="24"/>
          <w:szCs w:val="24"/>
        </w:rPr>
        <w:t>с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н је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274379">
        <w:rPr>
          <w:rFonts w:ascii="Arial" w:eastAsia="Arial" w:hAnsi="Arial" w:cs="Arial"/>
          <w:spacing w:val="-1"/>
          <w:sz w:val="24"/>
          <w:szCs w:val="24"/>
        </w:rPr>
        <w:t>др</w:t>
      </w:r>
      <w:r w:rsidR="00274379">
        <w:rPr>
          <w:rFonts w:ascii="Arial" w:eastAsia="Arial" w:hAnsi="Arial" w:cs="Arial"/>
          <w:spacing w:val="1"/>
          <w:sz w:val="24"/>
          <w:szCs w:val="24"/>
        </w:rPr>
        <w:t>е</w:t>
      </w:r>
      <w:r w:rsidR="00274379">
        <w:rPr>
          <w:rFonts w:ascii="Arial" w:eastAsia="Arial" w:hAnsi="Arial" w:cs="Arial"/>
          <w:spacing w:val="-1"/>
          <w:sz w:val="24"/>
          <w:szCs w:val="24"/>
        </w:rPr>
        <w:t>дб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ма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 xml:space="preserve">чл. </w:t>
      </w:r>
      <w:r w:rsidR="00274379">
        <w:rPr>
          <w:rFonts w:ascii="Arial" w:eastAsia="Arial" w:hAnsi="Arial" w:cs="Arial"/>
          <w:spacing w:val="-1"/>
          <w:sz w:val="24"/>
          <w:szCs w:val="24"/>
        </w:rPr>
        <w:t>1</w:t>
      </w:r>
      <w:r w:rsidR="00274379">
        <w:rPr>
          <w:rFonts w:ascii="Arial" w:eastAsia="Arial" w:hAnsi="Arial" w:cs="Arial"/>
          <w:spacing w:val="1"/>
          <w:sz w:val="24"/>
          <w:szCs w:val="24"/>
        </w:rPr>
        <w:t>38</w:t>
      </w:r>
      <w:r w:rsidR="00274379">
        <w:rPr>
          <w:rFonts w:ascii="Arial" w:eastAsia="Arial" w:hAnsi="Arial" w:cs="Arial"/>
          <w:sz w:val="24"/>
          <w:szCs w:val="24"/>
        </w:rPr>
        <w:t>.</w:t>
      </w:r>
      <w:r w:rsidR="002743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 xml:space="preserve">- </w:t>
      </w:r>
      <w:r w:rsidR="00274379">
        <w:rPr>
          <w:rFonts w:ascii="Arial" w:eastAsia="Arial" w:hAnsi="Arial" w:cs="Arial"/>
          <w:spacing w:val="-1"/>
          <w:sz w:val="24"/>
          <w:szCs w:val="24"/>
        </w:rPr>
        <w:t>1</w:t>
      </w:r>
      <w:r w:rsidR="00274379">
        <w:rPr>
          <w:rFonts w:ascii="Arial" w:eastAsia="Arial" w:hAnsi="Arial" w:cs="Arial"/>
          <w:spacing w:val="1"/>
          <w:sz w:val="24"/>
          <w:szCs w:val="24"/>
        </w:rPr>
        <w:t>66</w:t>
      </w:r>
      <w:r w:rsidR="00274379">
        <w:rPr>
          <w:rFonts w:ascii="Arial" w:eastAsia="Arial" w:hAnsi="Arial" w:cs="Arial"/>
          <w:sz w:val="24"/>
          <w:szCs w:val="24"/>
        </w:rPr>
        <w:t>.</w:t>
      </w:r>
      <w:r w:rsidR="002743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ЗЈ</w:t>
      </w:r>
      <w:r w:rsidR="00274379">
        <w:rPr>
          <w:rFonts w:ascii="Arial" w:eastAsia="Arial" w:hAnsi="Arial" w:cs="Arial"/>
          <w:spacing w:val="-1"/>
          <w:sz w:val="24"/>
          <w:szCs w:val="24"/>
        </w:rPr>
        <w:t>Н</w:t>
      </w:r>
    </w:p>
    <w:p w:rsidR="00274379" w:rsidRDefault="00274379" w:rsidP="00274379">
      <w:pPr>
        <w:tabs>
          <w:tab w:val="left" w:pos="1633"/>
        </w:tabs>
        <w:rPr>
          <w:rFonts w:ascii="Arial" w:eastAsia="Arial" w:hAnsi="Arial" w:cs="Arial"/>
          <w:sz w:val="24"/>
          <w:szCs w:val="24"/>
        </w:rPr>
      </w:pPr>
    </w:p>
    <w:p w:rsidR="00274379" w:rsidRDefault="00274379" w:rsidP="00274379">
      <w:pPr>
        <w:rPr>
          <w:rFonts w:ascii="Arial" w:eastAsia="Arial" w:hAnsi="Arial" w:cs="Arial"/>
          <w:sz w:val="24"/>
          <w:szCs w:val="24"/>
        </w:rPr>
      </w:pPr>
    </w:p>
    <w:p w:rsidR="000E0B0A" w:rsidRPr="00274379" w:rsidRDefault="000E0B0A" w:rsidP="00274379">
      <w:pPr>
        <w:rPr>
          <w:rFonts w:ascii="Arial" w:eastAsia="Arial" w:hAnsi="Arial" w:cs="Arial"/>
          <w:sz w:val="24"/>
          <w:szCs w:val="24"/>
        </w:rPr>
        <w:sectPr w:rsidR="000E0B0A" w:rsidRPr="00274379">
          <w:pgSz w:w="11920" w:h="16840"/>
          <w:pgMar w:top="2160" w:right="0" w:bottom="280" w:left="0" w:header="358" w:footer="1166" w:gutter="0"/>
          <w:cols w:space="720"/>
        </w:sectPr>
      </w:pPr>
    </w:p>
    <w:p w:rsidR="00274379" w:rsidRDefault="00274379" w:rsidP="00274379">
      <w:pPr>
        <w:spacing w:line="200" w:lineRule="exact"/>
      </w:pPr>
    </w:p>
    <w:sectPr w:rsidR="00274379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AA" w:rsidRDefault="00B019AA" w:rsidP="000E0B0A">
      <w:r>
        <w:separator/>
      </w:r>
    </w:p>
  </w:endnote>
  <w:endnote w:type="continuationSeparator" w:id="1">
    <w:p w:rsidR="00B019AA" w:rsidRDefault="00B019AA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Pr="00806511" w:rsidRDefault="003444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02/2020</w:t>
    </w:r>
  </w:p>
  <w:p w:rsidR="00344423" w:rsidRDefault="003444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31B1B" w:rsidRPr="00631B1B">
        <w:rPr>
          <w:rFonts w:asciiTheme="majorHAnsi" w:hAnsiTheme="majorHAnsi"/>
          <w:noProof/>
        </w:rPr>
        <w:t>1</w:t>
      </w:r>
    </w:fldSimple>
  </w:p>
  <w:p w:rsidR="00344423" w:rsidRDefault="00344423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344423" w:rsidRPr="006C2E1B" w:rsidRDefault="00344423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2/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2020</w:t>
                </w:r>
              </w:p>
              <w:p w:rsidR="00344423" w:rsidRDefault="00344423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 w:rsidR="003E23A7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3E23A7">
                  <w:fldChar w:fldCharType="separate"/>
                </w:r>
                <w:r w:rsidR="00631B1B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18</w:t>
                </w:r>
                <w:r w:rsidR="003E23A7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44423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AA" w:rsidRDefault="00B019AA" w:rsidP="000E0B0A">
      <w:r>
        <w:separator/>
      </w:r>
    </w:p>
  </w:footnote>
  <w:footnote w:type="continuationSeparator" w:id="1">
    <w:p w:rsidR="00B019AA" w:rsidRDefault="00B019AA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-22.8pt;margin-top:17.85pt;width:624pt;height:90.75pt;z-index:-2808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23" w:rsidRDefault="003E23A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308A"/>
    <w:rsid w:val="0000438B"/>
    <w:rsid w:val="000254E4"/>
    <w:rsid w:val="000267C3"/>
    <w:rsid w:val="00035C4C"/>
    <w:rsid w:val="00050C49"/>
    <w:rsid w:val="0005355D"/>
    <w:rsid w:val="0006681A"/>
    <w:rsid w:val="000814C0"/>
    <w:rsid w:val="00082CD1"/>
    <w:rsid w:val="00097963"/>
    <w:rsid w:val="000B105E"/>
    <w:rsid w:val="000B7514"/>
    <w:rsid w:val="000E0B0A"/>
    <w:rsid w:val="000E273D"/>
    <w:rsid w:val="000F13DF"/>
    <w:rsid w:val="000F1CF9"/>
    <w:rsid w:val="000F37BB"/>
    <w:rsid w:val="000F3DC7"/>
    <w:rsid w:val="000F49F9"/>
    <w:rsid w:val="0012037E"/>
    <w:rsid w:val="00141117"/>
    <w:rsid w:val="0015186A"/>
    <w:rsid w:val="0015221A"/>
    <w:rsid w:val="001551E4"/>
    <w:rsid w:val="001A0EB9"/>
    <w:rsid w:val="001A5D86"/>
    <w:rsid w:val="001B2961"/>
    <w:rsid w:val="001E3311"/>
    <w:rsid w:val="002153C3"/>
    <w:rsid w:val="002211C4"/>
    <w:rsid w:val="00243E52"/>
    <w:rsid w:val="00245B5F"/>
    <w:rsid w:val="002715BA"/>
    <w:rsid w:val="00274379"/>
    <w:rsid w:val="0028237D"/>
    <w:rsid w:val="00284AB7"/>
    <w:rsid w:val="002A7188"/>
    <w:rsid w:val="002B0DE2"/>
    <w:rsid w:val="002B5BD3"/>
    <w:rsid w:val="002D3A22"/>
    <w:rsid w:val="002D478B"/>
    <w:rsid w:val="002E0CC9"/>
    <w:rsid w:val="00302B2B"/>
    <w:rsid w:val="003128EC"/>
    <w:rsid w:val="00312EF2"/>
    <w:rsid w:val="00320F3E"/>
    <w:rsid w:val="00321F47"/>
    <w:rsid w:val="00336C27"/>
    <w:rsid w:val="00344423"/>
    <w:rsid w:val="0034587F"/>
    <w:rsid w:val="00353D15"/>
    <w:rsid w:val="003572E7"/>
    <w:rsid w:val="00367FF2"/>
    <w:rsid w:val="00394BBD"/>
    <w:rsid w:val="00396231"/>
    <w:rsid w:val="003A18C9"/>
    <w:rsid w:val="003A5956"/>
    <w:rsid w:val="003B6EA7"/>
    <w:rsid w:val="003E14EA"/>
    <w:rsid w:val="003E23A7"/>
    <w:rsid w:val="003E5706"/>
    <w:rsid w:val="003E7C68"/>
    <w:rsid w:val="00406020"/>
    <w:rsid w:val="004118D9"/>
    <w:rsid w:val="00437C0D"/>
    <w:rsid w:val="0044456B"/>
    <w:rsid w:val="004467F9"/>
    <w:rsid w:val="00462A7D"/>
    <w:rsid w:val="00462BA4"/>
    <w:rsid w:val="0046797A"/>
    <w:rsid w:val="00477BCD"/>
    <w:rsid w:val="00490B7C"/>
    <w:rsid w:val="004A2BAA"/>
    <w:rsid w:val="004A3B34"/>
    <w:rsid w:val="004D21D8"/>
    <w:rsid w:val="004D5A2A"/>
    <w:rsid w:val="004F5CB6"/>
    <w:rsid w:val="0050016E"/>
    <w:rsid w:val="0050340E"/>
    <w:rsid w:val="00512352"/>
    <w:rsid w:val="00523AB6"/>
    <w:rsid w:val="00541062"/>
    <w:rsid w:val="005476A9"/>
    <w:rsid w:val="0056390B"/>
    <w:rsid w:val="00571591"/>
    <w:rsid w:val="00576B92"/>
    <w:rsid w:val="005B3EC5"/>
    <w:rsid w:val="005D4269"/>
    <w:rsid w:val="005E75EE"/>
    <w:rsid w:val="00606EB7"/>
    <w:rsid w:val="00617CB7"/>
    <w:rsid w:val="00631297"/>
    <w:rsid w:val="00631B1B"/>
    <w:rsid w:val="006340C7"/>
    <w:rsid w:val="006352DC"/>
    <w:rsid w:val="00670FF0"/>
    <w:rsid w:val="006927B9"/>
    <w:rsid w:val="00695199"/>
    <w:rsid w:val="006A330F"/>
    <w:rsid w:val="006C2E1B"/>
    <w:rsid w:val="006C4281"/>
    <w:rsid w:val="006C6B97"/>
    <w:rsid w:val="006D0257"/>
    <w:rsid w:val="006E0A50"/>
    <w:rsid w:val="006E0E71"/>
    <w:rsid w:val="006F12A0"/>
    <w:rsid w:val="00712CEA"/>
    <w:rsid w:val="0071397F"/>
    <w:rsid w:val="00714796"/>
    <w:rsid w:val="00732FA0"/>
    <w:rsid w:val="00733BE4"/>
    <w:rsid w:val="00734991"/>
    <w:rsid w:val="00770914"/>
    <w:rsid w:val="00780813"/>
    <w:rsid w:val="00782FDC"/>
    <w:rsid w:val="00796CE1"/>
    <w:rsid w:val="007A5A8F"/>
    <w:rsid w:val="007A6AF6"/>
    <w:rsid w:val="007C792B"/>
    <w:rsid w:val="008011E8"/>
    <w:rsid w:val="00801F1F"/>
    <w:rsid w:val="00803A45"/>
    <w:rsid w:val="00806511"/>
    <w:rsid w:val="008136B2"/>
    <w:rsid w:val="00814EC3"/>
    <w:rsid w:val="00821EA2"/>
    <w:rsid w:val="0083462A"/>
    <w:rsid w:val="00847553"/>
    <w:rsid w:val="008555F2"/>
    <w:rsid w:val="00866306"/>
    <w:rsid w:val="008767BD"/>
    <w:rsid w:val="0088453F"/>
    <w:rsid w:val="008B1908"/>
    <w:rsid w:val="008B76C2"/>
    <w:rsid w:val="008C26E3"/>
    <w:rsid w:val="008D1FEB"/>
    <w:rsid w:val="008D4FCF"/>
    <w:rsid w:val="008D70F8"/>
    <w:rsid w:val="008E16EC"/>
    <w:rsid w:val="008F4369"/>
    <w:rsid w:val="0090451B"/>
    <w:rsid w:val="009075FE"/>
    <w:rsid w:val="009327FD"/>
    <w:rsid w:val="009338E0"/>
    <w:rsid w:val="00940FE6"/>
    <w:rsid w:val="00941BD6"/>
    <w:rsid w:val="0094784F"/>
    <w:rsid w:val="0096156E"/>
    <w:rsid w:val="009801F5"/>
    <w:rsid w:val="009811E4"/>
    <w:rsid w:val="00983A46"/>
    <w:rsid w:val="009922EB"/>
    <w:rsid w:val="009C12D0"/>
    <w:rsid w:val="009C7608"/>
    <w:rsid w:val="009D298E"/>
    <w:rsid w:val="009F370E"/>
    <w:rsid w:val="00A0519B"/>
    <w:rsid w:val="00A16AB9"/>
    <w:rsid w:val="00A32584"/>
    <w:rsid w:val="00A56E0A"/>
    <w:rsid w:val="00A8466D"/>
    <w:rsid w:val="00A8635C"/>
    <w:rsid w:val="00AA07F8"/>
    <w:rsid w:val="00AA5CD3"/>
    <w:rsid w:val="00AB2A59"/>
    <w:rsid w:val="00AC2F52"/>
    <w:rsid w:val="00AD2B08"/>
    <w:rsid w:val="00AF6179"/>
    <w:rsid w:val="00B019AA"/>
    <w:rsid w:val="00B55624"/>
    <w:rsid w:val="00B82B4A"/>
    <w:rsid w:val="00B91272"/>
    <w:rsid w:val="00BC22DB"/>
    <w:rsid w:val="00BE5DA2"/>
    <w:rsid w:val="00BF3AEC"/>
    <w:rsid w:val="00BF7039"/>
    <w:rsid w:val="00C06808"/>
    <w:rsid w:val="00C248A5"/>
    <w:rsid w:val="00C24AB9"/>
    <w:rsid w:val="00C31878"/>
    <w:rsid w:val="00C41D66"/>
    <w:rsid w:val="00C504AD"/>
    <w:rsid w:val="00C6212F"/>
    <w:rsid w:val="00C73647"/>
    <w:rsid w:val="00CA44D3"/>
    <w:rsid w:val="00CB0160"/>
    <w:rsid w:val="00CB595F"/>
    <w:rsid w:val="00CC6A17"/>
    <w:rsid w:val="00CD4309"/>
    <w:rsid w:val="00CD6A60"/>
    <w:rsid w:val="00CE4421"/>
    <w:rsid w:val="00CF2ACF"/>
    <w:rsid w:val="00D2258A"/>
    <w:rsid w:val="00D24896"/>
    <w:rsid w:val="00D47C3A"/>
    <w:rsid w:val="00D64E00"/>
    <w:rsid w:val="00D77EF1"/>
    <w:rsid w:val="00D80808"/>
    <w:rsid w:val="00DA350B"/>
    <w:rsid w:val="00DF0346"/>
    <w:rsid w:val="00DF5C5F"/>
    <w:rsid w:val="00E209BA"/>
    <w:rsid w:val="00E705A4"/>
    <w:rsid w:val="00E734DA"/>
    <w:rsid w:val="00EA6EE5"/>
    <w:rsid w:val="00EB7694"/>
    <w:rsid w:val="00EF51B1"/>
    <w:rsid w:val="00F0735E"/>
    <w:rsid w:val="00F22AF1"/>
    <w:rsid w:val="00F51486"/>
    <w:rsid w:val="00F529E2"/>
    <w:rsid w:val="00F827C0"/>
    <w:rsid w:val="00FA104B"/>
    <w:rsid w:val="00FA7809"/>
    <w:rsid w:val="00FC2BEF"/>
    <w:rsid w:val="00FC6B6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WW8Num2z0">
    <w:name w:val="WW8Num2z0"/>
    <w:rsid w:val="00B91272"/>
    <w:rPr>
      <w:rFonts w:ascii="Symbol" w:hAnsi="Symbol" w:cs="Symbol"/>
    </w:rPr>
  </w:style>
  <w:style w:type="character" w:customStyle="1" w:styleId="WW8Num2z1">
    <w:name w:val="WW8Num2z1"/>
    <w:rsid w:val="00B91272"/>
    <w:rPr>
      <w:rFonts w:ascii="Courier New" w:hAnsi="Courier New" w:cs="Courier New"/>
    </w:rPr>
  </w:style>
  <w:style w:type="character" w:customStyle="1" w:styleId="WW8Num2z2">
    <w:name w:val="WW8Num2z2"/>
    <w:rsid w:val="00B91272"/>
    <w:rPr>
      <w:rFonts w:ascii="Wingdings" w:hAnsi="Wingdings" w:cs="Wingdings"/>
    </w:rPr>
  </w:style>
  <w:style w:type="character" w:customStyle="1" w:styleId="WW8Num3z1">
    <w:name w:val="WW8Num3z1"/>
    <w:rsid w:val="00B91272"/>
    <w:rPr>
      <w:b/>
      <w:i w:val="0"/>
      <w:sz w:val="24"/>
      <w:szCs w:val="24"/>
    </w:rPr>
  </w:style>
  <w:style w:type="character" w:customStyle="1" w:styleId="WW8Num4z0">
    <w:name w:val="WW8Num4z0"/>
    <w:rsid w:val="00B91272"/>
    <w:rPr>
      <w:rFonts w:cs="Arial"/>
      <w:i w:val="0"/>
      <w:sz w:val="24"/>
    </w:rPr>
  </w:style>
  <w:style w:type="character" w:customStyle="1" w:styleId="WW8Num4z1">
    <w:name w:val="WW8Num4z1"/>
    <w:rsid w:val="00B91272"/>
    <w:rPr>
      <w:rFonts w:ascii="Courier New" w:hAnsi="Courier New" w:cs="Courier New"/>
    </w:rPr>
  </w:style>
  <w:style w:type="character" w:customStyle="1" w:styleId="WW8Num4z2">
    <w:name w:val="WW8Num4z2"/>
    <w:rsid w:val="00B91272"/>
    <w:rPr>
      <w:rFonts w:ascii="Wingdings" w:hAnsi="Wingdings" w:cs="Wingdings"/>
    </w:rPr>
  </w:style>
  <w:style w:type="character" w:customStyle="1" w:styleId="WW8Num4z3">
    <w:name w:val="WW8Num4z3"/>
    <w:rsid w:val="00B91272"/>
    <w:rPr>
      <w:rFonts w:ascii="Symbol" w:hAnsi="Symbol" w:cs="Symbol"/>
    </w:rPr>
  </w:style>
  <w:style w:type="character" w:customStyle="1" w:styleId="WW8Num5z0">
    <w:name w:val="WW8Num5z0"/>
    <w:rsid w:val="00B91272"/>
    <w:rPr>
      <w:rFonts w:cs="Arial"/>
      <w:b w:val="0"/>
      <w:i w:val="0"/>
      <w:sz w:val="24"/>
    </w:rPr>
  </w:style>
  <w:style w:type="character" w:customStyle="1" w:styleId="WW8Num5z1">
    <w:name w:val="WW8Num5z1"/>
    <w:rsid w:val="00B91272"/>
    <w:rPr>
      <w:rFonts w:ascii="Courier New" w:hAnsi="Courier New" w:cs="Courier New"/>
    </w:rPr>
  </w:style>
  <w:style w:type="character" w:customStyle="1" w:styleId="WW8Num5z2">
    <w:name w:val="WW8Num5z2"/>
    <w:rsid w:val="00B91272"/>
    <w:rPr>
      <w:rFonts w:ascii="Wingdings" w:hAnsi="Wingdings" w:cs="Wingdings"/>
    </w:rPr>
  </w:style>
  <w:style w:type="character" w:customStyle="1" w:styleId="WW8Num6z0">
    <w:name w:val="WW8Num6z0"/>
    <w:rsid w:val="00B91272"/>
    <w:rPr>
      <w:rFonts w:ascii="Symbol" w:hAnsi="Symbol" w:cs="Symbol"/>
    </w:rPr>
  </w:style>
  <w:style w:type="character" w:customStyle="1" w:styleId="WW8Num6z1">
    <w:name w:val="WW8Num6z1"/>
    <w:rsid w:val="00B91272"/>
    <w:rPr>
      <w:rFonts w:ascii="Courier New" w:hAnsi="Courier New" w:cs="Courier New"/>
    </w:rPr>
  </w:style>
  <w:style w:type="character" w:customStyle="1" w:styleId="WW8Num6z2">
    <w:name w:val="WW8Num6z2"/>
    <w:rsid w:val="00B91272"/>
    <w:rPr>
      <w:rFonts w:ascii="Wingdings" w:hAnsi="Wingdings" w:cs="Wingdings"/>
    </w:rPr>
  </w:style>
  <w:style w:type="character" w:customStyle="1" w:styleId="WW8Num8z1">
    <w:name w:val="WW8Num8z1"/>
    <w:rsid w:val="00B91272"/>
    <w:rPr>
      <w:rFonts w:ascii="Courier New" w:hAnsi="Courier New" w:cs="Courier New"/>
    </w:rPr>
  </w:style>
  <w:style w:type="character" w:customStyle="1" w:styleId="WW8Num8z2">
    <w:name w:val="WW8Num8z2"/>
    <w:rsid w:val="00B91272"/>
    <w:rPr>
      <w:rFonts w:ascii="Wingdings" w:hAnsi="Wingdings" w:cs="Wingdings"/>
    </w:rPr>
  </w:style>
  <w:style w:type="character" w:customStyle="1" w:styleId="WW8Num8z3">
    <w:name w:val="WW8Num8z3"/>
    <w:rsid w:val="00B91272"/>
    <w:rPr>
      <w:rFonts w:ascii="Symbol" w:hAnsi="Symbol" w:cs="Symbol"/>
    </w:rPr>
  </w:style>
  <w:style w:type="character" w:customStyle="1" w:styleId="WW8Num9z0">
    <w:name w:val="WW8Num9z0"/>
    <w:rsid w:val="00B91272"/>
    <w:rPr>
      <w:i w:val="0"/>
    </w:rPr>
  </w:style>
  <w:style w:type="character" w:customStyle="1" w:styleId="WW8Num9z1">
    <w:name w:val="WW8Num9z1"/>
    <w:rsid w:val="00B91272"/>
    <w:rPr>
      <w:rFonts w:ascii="Courier New" w:hAnsi="Courier New" w:cs="Courier New"/>
    </w:rPr>
  </w:style>
  <w:style w:type="character" w:customStyle="1" w:styleId="WW8Num9z2">
    <w:name w:val="WW8Num9z2"/>
    <w:rsid w:val="00B91272"/>
    <w:rPr>
      <w:rFonts w:ascii="Wingdings" w:hAnsi="Wingdings" w:cs="Wingdings"/>
    </w:rPr>
  </w:style>
  <w:style w:type="character" w:customStyle="1" w:styleId="WW8Num9z3">
    <w:name w:val="WW8Num9z3"/>
    <w:rsid w:val="00B91272"/>
    <w:rPr>
      <w:rFonts w:ascii="Symbol" w:hAnsi="Symbol" w:cs="Symbol"/>
    </w:rPr>
  </w:style>
  <w:style w:type="character" w:customStyle="1" w:styleId="WW8Num10z1">
    <w:name w:val="WW8Num10z1"/>
    <w:rsid w:val="00B91272"/>
    <w:rPr>
      <w:rFonts w:ascii="Courier New" w:hAnsi="Courier New" w:cs="Courier New"/>
    </w:rPr>
  </w:style>
  <w:style w:type="character" w:customStyle="1" w:styleId="WW8Num10z2">
    <w:name w:val="WW8Num10z2"/>
    <w:rsid w:val="00B91272"/>
    <w:rPr>
      <w:rFonts w:ascii="Wingdings" w:hAnsi="Wingdings" w:cs="Wingdings"/>
    </w:rPr>
  </w:style>
  <w:style w:type="character" w:customStyle="1" w:styleId="WW8Num10z3">
    <w:name w:val="WW8Num10z3"/>
    <w:rsid w:val="00B91272"/>
    <w:rPr>
      <w:rFonts w:ascii="Symbol" w:hAnsi="Symbol" w:cs="Symbol"/>
    </w:rPr>
  </w:style>
  <w:style w:type="character" w:customStyle="1" w:styleId="WW8Num5z3">
    <w:name w:val="WW8Num5z3"/>
    <w:rsid w:val="00B91272"/>
    <w:rPr>
      <w:rFonts w:ascii="Symbol" w:hAnsi="Symbol" w:cs="Symbol"/>
    </w:rPr>
  </w:style>
  <w:style w:type="character" w:customStyle="1" w:styleId="WW8Num7z0">
    <w:name w:val="WW8Num7z0"/>
    <w:rsid w:val="00B91272"/>
    <w:rPr>
      <w:b w:val="0"/>
      <w:i w:val="0"/>
      <w:color w:val="00000A"/>
    </w:rPr>
  </w:style>
  <w:style w:type="character" w:customStyle="1" w:styleId="WW8Num8z0">
    <w:name w:val="WW8Num8z0"/>
    <w:rsid w:val="00B91272"/>
    <w:rPr>
      <w:rFonts w:ascii="Symbol" w:hAnsi="Symbol" w:cs="Symbol"/>
    </w:rPr>
  </w:style>
  <w:style w:type="character" w:customStyle="1" w:styleId="WW8Num11z0">
    <w:name w:val="WW8Num11z0"/>
    <w:rsid w:val="00B9127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B91272"/>
    <w:rPr>
      <w:rFonts w:ascii="Wingdings" w:hAnsi="Wingdings" w:cs="Wingdings"/>
    </w:rPr>
  </w:style>
  <w:style w:type="character" w:customStyle="1" w:styleId="WW8Num11z3">
    <w:name w:val="WW8Num11z3"/>
    <w:rsid w:val="00B91272"/>
    <w:rPr>
      <w:rFonts w:ascii="Symbol" w:hAnsi="Symbol" w:cs="Symbol"/>
    </w:rPr>
  </w:style>
  <w:style w:type="character" w:customStyle="1" w:styleId="WW8Num12z0">
    <w:name w:val="WW8Num12z0"/>
    <w:rsid w:val="00B91272"/>
    <w:rPr>
      <w:b w:val="0"/>
    </w:rPr>
  </w:style>
  <w:style w:type="character" w:customStyle="1" w:styleId="WW8Num12z1">
    <w:name w:val="WW8Num12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B91272"/>
    <w:rPr>
      <w:rFonts w:ascii="Wingdings" w:hAnsi="Wingdings" w:cs="Wingdings"/>
    </w:rPr>
  </w:style>
  <w:style w:type="character" w:customStyle="1" w:styleId="WW8Num12z3">
    <w:name w:val="WW8Num12z3"/>
    <w:rsid w:val="00B91272"/>
    <w:rPr>
      <w:rFonts w:ascii="Symbol" w:hAnsi="Symbol" w:cs="Symbol"/>
    </w:rPr>
  </w:style>
  <w:style w:type="character" w:customStyle="1" w:styleId="WW8Num14z0">
    <w:name w:val="WW8Num14z0"/>
    <w:rsid w:val="00B91272"/>
    <w:rPr>
      <w:rFonts w:ascii="Wingdings" w:hAnsi="Wingdings" w:cs="Wingdings"/>
    </w:rPr>
  </w:style>
  <w:style w:type="character" w:customStyle="1" w:styleId="WW8Num14z1">
    <w:name w:val="WW8Num14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B91272"/>
    <w:rPr>
      <w:rFonts w:ascii="Symbol" w:hAnsi="Symbol" w:cs="Symbol"/>
    </w:rPr>
  </w:style>
  <w:style w:type="character" w:customStyle="1" w:styleId="WW8Num15z1">
    <w:name w:val="WW8Num15z1"/>
    <w:rsid w:val="00B91272"/>
    <w:rPr>
      <w:b/>
      <w:i w:val="0"/>
      <w:sz w:val="24"/>
      <w:szCs w:val="24"/>
    </w:rPr>
  </w:style>
  <w:style w:type="character" w:customStyle="1" w:styleId="WW8Num16z1">
    <w:name w:val="WW8Num16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B91272"/>
    <w:rPr>
      <w:rFonts w:ascii="Wingdings" w:hAnsi="Wingdings" w:cs="Wingdings"/>
    </w:rPr>
  </w:style>
  <w:style w:type="character" w:customStyle="1" w:styleId="WW8Num16z3">
    <w:name w:val="WW8Num16z3"/>
    <w:rsid w:val="00B91272"/>
    <w:rPr>
      <w:rFonts w:ascii="Symbol" w:hAnsi="Symbol" w:cs="Symbol"/>
    </w:rPr>
  </w:style>
  <w:style w:type="character" w:customStyle="1" w:styleId="WW8Num7z1">
    <w:name w:val="WW8Num7z1"/>
    <w:rsid w:val="00B91272"/>
    <w:rPr>
      <w:rFonts w:ascii="Courier New" w:hAnsi="Courier New" w:cs="Courier New"/>
    </w:rPr>
  </w:style>
  <w:style w:type="character" w:customStyle="1" w:styleId="WW8Num7z2">
    <w:name w:val="WW8Num7z2"/>
    <w:rsid w:val="00B91272"/>
    <w:rPr>
      <w:rFonts w:ascii="Wingdings" w:hAnsi="Wingdings" w:cs="Wingdings"/>
    </w:rPr>
  </w:style>
  <w:style w:type="character" w:customStyle="1" w:styleId="WW8Num10z0">
    <w:name w:val="WW8Num10z0"/>
    <w:rsid w:val="00B91272"/>
    <w:rPr>
      <w:rFonts w:ascii="Symbol" w:hAnsi="Symbol" w:cs="Symbol"/>
    </w:rPr>
  </w:style>
  <w:style w:type="character" w:customStyle="1" w:styleId="WW-DefaultParagraphFont">
    <w:name w:val="WW-Default Paragraph Font"/>
    <w:rsid w:val="00B91272"/>
  </w:style>
  <w:style w:type="character" w:customStyle="1" w:styleId="WW-DefaultParagraphFont1">
    <w:name w:val="WW-Default Paragraph Font1"/>
    <w:rsid w:val="00B91272"/>
  </w:style>
  <w:style w:type="character" w:customStyle="1" w:styleId="CommentReference1">
    <w:name w:val="Comment Reference1"/>
    <w:rsid w:val="00B91272"/>
    <w:rPr>
      <w:sz w:val="16"/>
      <w:szCs w:val="16"/>
    </w:rPr>
  </w:style>
  <w:style w:type="character" w:customStyle="1" w:styleId="CommentTextChar">
    <w:name w:val="Comment Text Char"/>
    <w:rsid w:val="00B91272"/>
    <w:rPr>
      <w:sz w:val="20"/>
      <w:szCs w:val="20"/>
    </w:rPr>
  </w:style>
  <w:style w:type="character" w:customStyle="1" w:styleId="CommentSubjectChar">
    <w:name w:val="Comment Subject Char"/>
    <w:rsid w:val="00B9127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B91272"/>
  </w:style>
  <w:style w:type="character" w:customStyle="1" w:styleId="NoSpacingChar">
    <w:name w:val="No Spacing Char"/>
    <w:rsid w:val="00B91272"/>
    <w:rPr>
      <w:rFonts w:cs="font295"/>
      <w:lang w:val="en-US"/>
    </w:rPr>
  </w:style>
  <w:style w:type="character" w:customStyle="1" w:styleId="ListLabel1">
    <w:name w:val="ListLabel 1"/>
    <w:rsid w:val="00B91272"/>
    <w:rPr>
      <w:rFonts w:cs="Courier New"/>
    </w:rPr>
  </w:style>
  <w:style w:type="character" w:customStyle="1" w:styleId="ListLabel2">
    <w:name w:val="ListLabel 2"/>
    <w:rsid w:val="00B91272"/>
    <w:rPr>
      <w:b/>
      <w:i w:val="0"/>
      <w:sz w:val="24"/>
      <w:szCs w:val="24"/>
    </w:rPr>
  </w:style>
  <w:style w:type="character" w:customStyle="1" w:styleId="ListLabel3">
    <w:name w:val="ListLabel 3"/>
    <w:rsid w:val="00B91272"/>
    <w:rPr>
      <w:rFonts w:cs="Arial"/>
      <w:i w:val="0"/>
      <w:sz w:val="24"/>
    </w:rPr>
  </w:style>
  <w:style w:type="character" w:customStyle="1" w:styleId="ListLabel4">
    <w:name w:val="ListLabel 4"/>
    <w:rsid w:val="00B91272"/>
    <w:rPr>
      <w:rFonts w:cs="Arial"/>
      <w:b w:val="0"/>
      <w:i w:val="0"/>
      <w:sz w:val="24"/>
    </w:rPr>
  </w:style>
  <w:style w:type="character" w:customStyle="1" w:styleId="ListLabel5">
    <w:name w:val="ListLabel 5"/>
    <w:rsid w:val="00B91272"/>
    <w:rPr>
      <w:rFonts w:cs="Calibri"/>
    </w:rPr>
  </w:style>
  <w:style w:type="character" w:customStyle="1" w:styleId="ListLabel6">
    <w:name w:val="ListLabel 6"/>
    <w:rsid w:val="00B91272"/>
    <w:rPr>
      <w:b w:val="0"/>
      <w:i w:val="0"/>
      <w:color w:val="00000A"/>
    </w:rPr>
  </w:style>
  <w:style w:type="character" w:customStyle="1" w:styleId="ListLabel7">
    <w:name w:val="ListLabel 7"/>
    <w:rsid w:val="00B91272"/>
    <w:rPr>
      <w:rFonts w:eastAsia="TimesNewRomanPSMT" w:cs="Times New Roman"/>
    </w:rPr>
  </w:style>
  <w:style w:type="character" w:customStyle="1" w:styleId="ListLabel8">
    <w:name w:val="ListLabel 8"/>
    <w:rsid w:val="00B91272"/>
    <w:rPr>
      <w:i w:val="0"/>
    </w:rPr>
  </w:style>
  <w:style w:type="character" w:customStyle="1" w:styleId="NumberingSymbols">
    <w:name w:val="Numbering Symbols"/>
    <w:rsid w:val="00B91272"/>
  </w:style>
  <w:style w:type="character" w:customStyle="1" w:styleId="FootnoteCharacters">
    <w:name w:val="Footnote Characters"/>
    <w:rsid w:val="00B91272"/>
    <w:rPr>
      <w:vertAlign w:val="superscript"/>
    </w:rPr>
  </w:style>
  <w:style w:type="paragraph" w:customStyle="1" w:styleId="Heading">
    <w:name w:val="Heading"/>
    <w:basedOn w:val="Normal"/>
    <w:next w:val="BodyText"/>
    <w:rsid w:val="00B9127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91272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91272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B91272"/>
    <w:rPr>
      <w:rFonts w:cs="Mangal"/>
    </w:rPr>
  </w:style>
  <w:style w:type="paragraph" w:styleId="Caption">
    <w:name w:val="caption"/>
    <w:basedOn w:val="Normal"/>
    <w:qFormat/>
    <w:rsid w:val="00B91272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91272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91272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B91272"/>
    <w:rPr>
      <w:b/>
      <w:bCs/>
    </w:rPr>
  </w:style>
  <w:style w:type="paragraph" w:customStyle="1" w:styleId="ContentsHeading">
    <w:name w:val="Contents Heading"/>
    <w:basedOn w:val="Heading1"/>
    <w:rsid w:val="00B91272"/>
    <w:pPr>
      <w:keepLines/>
      <w:numPr>
        <w:numId w:val="0"/>
      </w:numPr>
      <w:suppressLineNumbers/>
      <w:suppressAutoHyphens/>
      <w:spacing w:before="480" w:after="0" w:line="100" w:lineRule="atLeast"/>
    </w:pPr>
    <w:rPr>
      <w:rFonts w:ascii="Cambria" w:eastAsia="Arial Unicode MS" w:hAnsi="Cambria" w:cs="font295"/>
      <w:color w:val="365F91"/>
      <w:kern w:val="1"/>
      <w:lang w:eastAsia="ar-SA"/>
    </w:rPr>
  </w:style>
  <w:style w:type="paragraph" w:styleId="NoSpacing">
    <w:name w:val="No Spacing"/>
    <w:qFormat/>
    <w:rsid w:val="00B9127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B91272"/>
    <w:pPr>
      <w:widowControl/>
      <w:spacing w:line="100" w:lineRule="atLeast"/>
      <w:jc w:val="center"/>
    </w:pPr>
    <w:rPr>
      <w:rFonts w:eastAsia="Arial Unicode MS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45A8-6D7F-47C8-9681-69361C2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45</Pages>
  <Words>8610</Words>
  <Characters>49083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2019-10-17T10:16:00Z</cp:lastPrinted>
  <dcterms:created xsi:type="dcterms:W3CDTF">2020-11-05T11:34:00Z</dcterms:created>
  <dcterms:modified xsi:type="dcterms:W3CDTF">2020-11-06T12:10:00Z</dcterms:modified>
</cp:coreProperties>
</file>